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Zucchini yellow mosaic virus (ZYMV00)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Cucurbita pepo (CUUPE)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645075">
    <w:multiLevelType w:val="hybridMultilevel"/>
    <w:lvl w:ilvl="0" w:tplc="93515277">
      <w:start w:val="1"/>
      <w:numFmt w:val="decimal"/>
      <w:lvlText w:val="%1."/>
      <w:lvlJc w:val="left"/>
      <w:pPr>
        <w:ind w:left="720" w:hanging="360"/>
      </w:pPr>
    </w:lvl>
    <w:lvl w:ilvl="1" w:tplc="93515277" w:tentative="1">
      <w:start w:val="1"/>
      <w:numFmt w:val="lowerLetter"/>
      <w:lvlText w:val="%2."/>
      <w:lvlJc w:val="left"/>
      <w:pPr>
        <w:ind w:left="1440" w:hanging="360"/>
      </w:pPr>
    </w:lvl>
    <w:lvl w:ilvl="2" w:tplc="93515277" w:tentative="1">
      <w:start w:val="1"/>
      <w:numFmt w:val="lowerRoman"/>
      <w:lvlText w:val="%3."/>
      <w:lvlJc w:val="right"/>
      <w:pPr>
        <w:ind w:left="2160" w:hanging="180"/>
      </w:pPr>
    </w:lvl>
    <w:lvl w:ilvl="3" w:tplc="93515277" w:tentative="1">
      <w:start w:val="1"/>
      <w:numFmt w:val="decimal"/>
      <w:lvlText w:val="%4."/>
      <w:lvlJc w:val="left"/>
      <w:pPr>
        <w:ind w:left="2880" w:hanging="360"/>
      </w:pPr>
    </w:lvl>
    <w:lvl w:ilvl="4" w:tplc="93515277" w:tentative="1">
      <w:start w:val="1"/>
      <w:numFmt w:val="lowerLetter"/>
      <w:lvlText w:val="%5."/>
      <w:lvlJc w:val="left"/>
      <w:pPr>
        <w:ind w:left="3600" w:hanging="360"/>
      </w:pPr>
    </w:lvl>
    <w:lvl w:ilvl="5" w:tplc="93515277" w:tentative="1">
      <w:start w:val="1"/>
      <w:numFmt w:val="lowerRoman"/>
      <w:lvlText w:val="%6."/>
      <w:lvlJc w:val="right"/>
      <w:pPr>
        <w:ind w:left="4320" w:hanging="180"/>
      </w:pPr>
    </w:lvl>
    <w:lvl w:ilvl="6" w:tplc="93515277" w:tentative="1">
      <w:start w:val="1"/>
      <w:numFmt w:val="decimal"/>
      <w:lvlText w:val="%7."/>
      <w:lvlJc w:val="left"/>
      <w:pPr>
        <w:ind w:left="5040" w:hanging="360"/>
      </w:pPr>
    </w:lvl>
    <w:lvl w:ilvl="7" w:tplc="93515277" w:tentative="1">
      <w:start w:val="1"/>
      <w:numFmt w:val="lowerLetter"/>
      <w:lvlText w:val="%8."/>
      <w:lvlJc w:val="left"/>
      <w:pPr>
        <w:ind w:left="5760" w:hanging="360"/>
      </w:pPr>
    </w:lvl>
    <w:lvl w:ilvl="8" w:tplc="935152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45074">
    <w:multiLevelType w:val="hybridMultilevel"/>
    <w:lvl w:ilvl="0" w:tplc="38582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645074">
    <w:abstractNumId w:val="96645074"/>
  </w:num>
  <w:num w:numId="96645075">
    <w:abstractNumId w:val="966450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302433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