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Xanthomonas campestris pv. fici (Phytomonas fici) (XANTFI)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902673">
    <w:multiLevelType w:val="hybridMultilevel"/>
    <w:lvl w:ilvl="0" w:tplc="27766600">
      <w:start w:val="1"/>
      <w:numFmt w:val="decimal"/>
      <w:lvlText w:val="%1."/>
      <w:lvlJc w:val="left"/>
      <w:pPr>
        <w:ind w:left="720" w:hanging="360"/>
      </w:pPr>
    </w:lvl>
    <w:lvl w:ilvl="1" w:tplc="27766600" w:tentative="1">
      <w:start w:val="1"/>
      <w:numFmt w:val="lowerLetter"/>
      <w:lvlText w:val="%2."/>
      <w:lvlJc w:val="left"/>
      <w:pPr>
        <w:ind w:left="1440" w:hanging="360"/>
      </w:pPr>
    </w:lvl>
    <w:lvl w:ilvl="2" w:tplc="27766600" w:tentative="1">
      <w:start w:val="1"/>
      <w:numFmt w:val="lowerRoman"/>
      <w:lvlText w:val="%3."/>
      <w:lvlJc w:val="right"/>
      <w:pPr>
        <w:ind w:left="2160" w:hanging="180"/>
      </w:pPr>
    </w:lvl>
    <w:lvl w:ilvl="3" w:tplc="27766600" w:tentative="1">
      <w:start w:val="1"/>
      <w:numFmt w:val="decimal"/>
      <w:lvlText w:val="%4."/>
      <w:lvlJc w:val="left"/>
      <w:pPr>
        <w:ind w:left="2880" w:hanging="360"/>
      </w:pPr>
    </w:lvl>
    <w:lvl w:ilvl="4" w:tplc="27766600" w:tentative="1">
      <w:start w:val="1"/>
      <w:numFmt w:val="lowerLetter"/>
      <w:lvlText w:val="%5."/>
      <w:lvlJc w:val="left"/>
      <w:pPr>
        <w:ind w:left="3600" w:hanging="360"/>
      </w:pPr>
    </w:lvl>
    <w:lvl w:ilvl="5" w:tplc="27766600" w:tentative="1">
      <w:start w:val="1"/>
      <w:numFmt w:val="lowerRoman"/>
      <w:lvlText w:val="%6."/>
      <w:lvlJc w:val="right"/>
      <w:pPr>
        <w:ind w:left="4320" w:hanging="180"/>
      </w:pPr>
    </w:lvl>
    <w:lvl w:ilvl="6" w:tplc="27766600" w:tentative="1">
      <w:start w:val="1"/>
      <w:numFmt w:val="decimal"/>
      <w:lvlText w:val="%7."/>
      <w:lvlJc w:val="left"/>
      <w:pPr>
        <w:ind w:left="5040" w:hanging="360"/>
      </w:pPr>
    </w:lvl>
    <w:lvl w:ilvl="7" w:tplc="27766600" w:tentative="1">
      <w:start w:val="1"/>
      <w:numFmt w:val="lowerLetter"/>
      <w:lvlText w:val="%8."/>
      <w:lvlJc w:val="left"/>
      <w:pPr>
        <w:ind w:left="5760" w:hanging="360"/>
      </w:pPr>
    </w:lvl>
    <w:lvl w:ilvl="8" w:tplc="27766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02672">
    <w:multiLevelType w:val="hybridMultilevel"/>
    <w:lvl w:ilvl="0" w:tplc="296833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902672">
    <w:abstractNumId w:val="47902672"/>
  </w:num>
  <w:num w:numId="47902673">
    <w:abstractNumId w:val="479026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2683253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