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Xanthomonas arboricola pv. corylina (XANTCY)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Corylus avellana (CYLAV)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523085">
    <w:multiLevelType w:val="hybridMultilevel"/>
    <w:lvl w:ilvl="0" w:tplc="40523534">
      <w:start w:val="1"/>
      <w:numFmt w:val="decimal"/>
      <w:lvlText w:val="%1."/>
      <w:lvlJc w:val="left"/>
      <w:pPr>
        <w:ind w:left="720" w:hanging="360"/>
      </w:pPr>
    </w:lvl>
    <w:lvl w:ilvl="1" w:tplc="40523534" w:tentative="1">
      <w:start w:val="1"/>
      <w:numFmt w:val="lowerLetter"/>
      <w:lvlText w:val="%2."/>
      <w:lvlJc w:val="left"/>
      <w:pPr>
        <w:ind w:left="1440" w:hanging="360"/>
      </w:pPr>
    </w:lvl>
    <w:lvl w:ilvl="2" w:tplc="40523534" w:tentative="1">
      <w:start w:val="1"/>
      <w:numFmt w:val="lowerRoman"/>
      <w:lvlText w:val="%3."/>
      <w:lvlJc w:val="right"/>
      <w:pPr>
        <w:ind w:left="2160" w:hanging="180"/>
      </w:pPr>
    </w:lvl>
    <w:lvl w:ilvl="3" w:tplc="40523534" w:tentative="1">
      <w:start w:val="1"/>
      <w:numFmt w:val="decimal"/>
      <w:lvlText w:val="%4."/>
      <w:lvlJc w:val="left"/>
      <w:pPr>
        <w:ind w:left="2880" w:hanging="360"/>
      </w:pPr>
    </w:lvl>
    <w:lvl w:ilvl="4" w:tplc="40523534" w:tentative="1">
      <w:start w:val="1"/>
      <w:numFmt w:val="lowerLetter"/>
      <w:lvlText w:val="%5."/>
      <w:lvlJc w:val="left"/>
      <w:pPr>
        <w:ind w:left="3600" w:hanging="360"/>
      </w:pPr>
    </w:lvl>
    <w:lvl w:ilvl="5" w:tplc="40523534" w:tentative="1">
      <w:start w:val="1"/>
      <w:numFmt w:val="lowerRoman"/>
      <w:lvlText w:val="%6."/>
      <w:lvlJc w:val="right"/>
      <w:pPr>
        <w:ind w:left="4320" w:hanging="180"/>
      </w:pPr>
    </w:lvl>
    <w:lvl w:ilvl="6" w:tplc="40523534" w:tentative="1">
      <w:start w:val="1"/>
      <w:numFmt w:val="decimal"/>
      <w:lvlText w:val="%7."/>
      <w:lvlJc w:val="left"/>
      <w:pPr>
        <w:ind w:left="5040" w:hanging="360"/>
      </w:pPr>
    </w:lvl>
    <w:lvl w:ilvl="7" w:tplc="40523534" w:tentative="1">
      <w:start w:val="1"/>
      <w:numFmt w:val="lowerLetter"/>
      <w:lvlText w:val="%8."/>
      <w:lvlJc w:val="left"/>
      <w:pPr>
        <w:ind w:left="5760" w:hanging="360"/>
      </w:pPr>
    </w:lvl>
    <w:lvl w:ilvl="8" w:tplc="405235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23084">
    <w:multiLevelType w:val="hybridMultilevel"/>
    <w:lvl w:ilvl="0" w:tplc="68831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2523084">
    <w:abstractNumId w:val="42523084"/>
  </w:num>
  <w:num w:numId="42523085">
    <w:abstractNumId w:val="4252308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4629206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