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campestris pv. campestris (XANTCA)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905855">
    <w:multiLevelType w:val="hybridMultilevel"/>
    <w:lvl w:ilvl="0" w:tplc="76968035">
      <w:start w:val="1"/>
      <w:numFmt w:val="decimal"/>
      <w:lvlText w:val="%1."/>
      <w:lvlJc w:val="left"/>
      <w:pPr>
        <w:ind w:left="720" w:hanging="360"/>
      </w:pPr>
    </w:lvl>
    <w:lvl w:ilvl="1" w:tplc="76968035" w:tentative="1">
      <w:start w:val="1"/>
      <w:numFmt w:val="lowerLetter"/>
      <w:lvlText w:val="%2."/>
      <w:lvlJc w:val="left"/>
      <w:pPr>
        <w:ind w:left="1440" w:hanging="360"/>
      </w:pPr>
    </w:lvl>
    <w:lvl w:ilvl="2" w:tplc="76968035" w:tentative="1">
      <w:start w:val="1"/>
      <w:numFmt w:val="lowerRoman"/>
      <w:lvlText w:val="%3."/>
      <w:lvlJc w:val="right"/>
      <w:pPr>
        <w:ind w:left="2160" w:hanging="180"/>
      </w:pPr>
    </w:lvl>
    <w:lvl w:ilvl="3" w:tplc="76968035" w:tentative="1">
      <w:start w:val="1"/>
      <w:numFmt w:val="decimal"/>
      <w:lvlText w:val="%4."/>
      <w:lvlJc w:val="left"/>
      <w:pPr>
        <w:ind w:left="2880" w:hanging="360"/>
      </w:pPr>
    </w:lvl>
    <w:lvl w:ilvl="4" w:tplc="76968035" w:tentative="1">
      <w:start w:val="1"/>
      <w:numFmt w:val="lowerLetter"/>
      <w:lvlText w:val="%5."/>
      <w:lvlJc w:val="left"/>
      <w:pPr>
        <w:ind w:left="3600" w:hanging="360"/>
      </w:pPr>
    </w:lvl>
    <w:lvl w:ilvl="5" w:tplc="76968035" w:tentative="1">
      <w:start w:val="1"/>
      <w:numFmt w:val="lowerRoman"/>
      <w:lvlText w:val="%6."/>
      <w:lvlJc w:val="right"/>
      <w:pPr>
        <w:ind w:left="4320" w:hanging="180"/>
      </w:pPr>
    </w:lvl>
    <w:lvl w:ilvl="6" w:tplc="76968035" w:tentative="1">
      <w:start w:val="1"/>
      <w:numFmt w:val="decimal"/>
      <w:lvlText w:val="%7."/>
      <w:lvlJc w:val="left"/>
      <w:pPr>
        <w:ind w:left="5040" w:hanging="360"/>
      </w:pPr>
    </w:lvl>
    <w:lvl w:ilvl="7" w:tplc="76968035" w:tentative="1">
      <w:start w:val="1"/>
      <w:numFmt w:val="lowerLetter"/>
      <w:lvlText w:val="%8."/>
      <w:lvlJc w:val="left"/>
      <w:pPr>
        <w:ind w:left="5760" w:hanging="360"/>
      </w:pPr>
    </w:lvl>
    <w:lvl w:ilvl="8" w:tplc="76968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05854">
    <w:multiLevelType w:val="hybridMultilevel"/>
    <w:lvl w:ilvl="0" w:tplc="3827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905854">
    <w:abstractNumId w:val="83905854"/>
  </w:num>
  <w:num w:numId="83905855">
    <w:abstractNumId w:val="839058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73169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