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nonalfalfae (Verticillium albo-atrum*) (VERTNO)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albo-atrum</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80666229e4327edd"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Humulus lupulus (HUMLU)</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w:t>
      </w:r>
      <w:r>
        <w:rPr>
          <w:color w:val="0200C9"/>
          <w:sz w:val="24"/>
          <w:szCs w:val="24"/>
        </w:rPr>
        <w:br/>
        <w:t xml:space="preserve">(A) Derived from mother plants which have been inspected and found free from symptoms of Verticillium albo-atrum.</w:t>
      </w:r>
      <w:r>
        <w:rPr>
          <w:color w:val="0200C9"/>
          <w:sz w:val="24"/>
          <w:szCs w:val="24"/>
        </w:rPr>
        <w:br/>
        <w:t xml:space="preserve">AND</w:t>
      </w:r>
      <w:r>
        <w:rPr>
          <w:color w:val="0200C9"/>
          <w:sz w:val="24"/>
          <w:szCs w:val="24"/>
        </w:rPr>
        <w:br/>
        <w:t xml:space="preserve">(B) (a) Plants produced in areas known to be free from Verticillium albo-atrum;</w:t>
      </w:r>
      <w:r>
        <w:rPr>
          <w:color w:val="0200C9"/>
          <w:sz w:val="24"/>
          <w:szCs w:val="24"/>
        </w:rPr>
        <w:br/>
        <w:t xml:space="preserve">or</w:t>
      </w:r>
      <w:r>
        <w:rPr>
          <w:color w:val="0200C9"/>
          <w:sz w:val="24"/>
          <w:szCs w:val="24"/>
        </w:rPr>
        <w:br/>
        <w:t xml:space="preserve">(b) (aa) Isolation from production crops of Humulus lupulus; and</w:t>
      </w:r>
      <w:r>
        <w:rPr>
          <w:color w:val="0200C9"/>
          <w:sz w:val="24"/>
          <w:szCs w:val="24"/>
        </w:rPr>
        <w:br/>
        <w:t xml:space="preserve">(bb) Site of production found free from Verticillium albo-atrum over the last complete growing season at appropriate times by visual inspection of the foliage; and</w:t>
      </w:r>
      <w:r>
        <w:rPr>
          <w:color w:val="0200C9"/>
          <w:sz w:val="24"/>
          <w:szCs w:val="24"/>
        </w:rPr>
        <w:br/>
        <w:t xml:space="preserve">(cc) Recording of cropping and soil borne disease history of fields with a rest period from host plants of at least four years between findings of Verticillium albo-atrum and next planting.</w:t>
      </w:r>
      <w:r>
        <w:rPr>
          <w:color w:val="0200C9"/>
          <w:sz w:val="24"/>
          <w:szCs w:val="24"/>
        </w:rPr>
        <w:br/>
        <w:br/>
        <w:t xml:space="preserve">- Pre-basic, Basic, Certified material (Remark: no certification scheme on Hops at EU level):</w:t>
      </w:r>
      <w:r>
        <w:rPr>
          <w:color w:val="0200C9"/>
          <w:sz w:val="24"/>
          <w:szCs w:val="24"/>
        </w:rPr>
        <w:br/>
        <w:t xml:space="preserve">Additional measures to be considered:</w:t>
      </w:r>
      <w:r>
        <w:rPr>
          <w:color w:val="0200C9"/>
          <w:sz w:val="24"/>
          <w:szCs w:val="24"/>
        </w:rPr>
        <w:br/>
        <w:t xml:space="preserve">• Recording of cropping and soil borne disease history of fields;</w:t>
      </w:r>
      <w:r>
        <w:rPr>
          <w:color w:val="0200C9"/>
          <w:sz w:val="24"/>
          <w:szCs w:val="24"/>
        </w:rPr>
        <w:br/>
        <w:t xml:space="preserve">• Testing of pre-basic mother plants;</w:t>
      </w:r>
      <w:r>
        <w:rPr>
          <w:color w:val="0200C9"/>
          <w:sz w:val="24"/>
          <w:szCs w:val="24"/>
        </w:rPr>
        <w:br/>
        <w:t xml:space="preserve">• Pre-basic, basic: no symptoms seen at two inspections at appropriate times during the last growing season.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albo-atrum sensu stricto Reinke and Berthold, V. alfalfae Inderb., HW Platt, RM Bostock, RM Davis &amp; KV Subbarao, sp. nov., and V. nonalfalfae Inderb., HW Platt, RM Bostock, RM Davis &amp; KV Subbarao, sp. nov.. EFSA Journal 2014;(12):3927, 40 pp. doi:10.2903/j.efsa.20143927. </w:t>
      </w:r>
      <w:hyperlink r:id="rId567866229e4328158" w:history="1">
        <w:r>
          <w:rPr>
            <w:color w:val="0200C9"/>
            <w:sz w:val="24"/>
            <w:szCs w:val="24"/>
          </w:rPr>
          <w:t xml:space="preserve">http://www.efsa.europa.eu/en/efsajournal/doc/3927.pdf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albo-atrum Reinke and Berthold;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18812">
    <w:multiLevelType w:val="hybridMultilevel"/>
    <w:lvl w:ilvl="0" w:tplc="89004031">
      <w:start w:val="1"/>
      <w:numFmt w:val="decimal"/>
      <w:lvlText w:val="%1."/>
      <w:lvlJc w:val="left"/>
      <w:pPr>
        <w:ind w:left="720" w:hanging="360"/>
      </w:pPr>
    </w:lvl>
    <w:lvl w:ilvl="1" w:tplc="89004031" w:tentative="1">
      <w:start w:val="1"/>
      <w:numFmt w:val="lowerLetter"/>
      <w:lvlText w:val="%2."/>
      <w:lvlJc w:val="left"/>
      <w:pPr>
        <w:ind w:left="1440" w:hanging="360"/>
      </w:pPr>
    </w:lvl>
    <w:lvl w:ilvl="2" w:tplc="89004031" w:tentative="1">
      <w:start w:val="1"/>
      <w:numFmt w:val="lowerRoman"/>
      <w:lvlText w:val="%3."/>
      <w:lvlJc w:val="right"/>
      <w:pPr>
        <w:ind w:left="2160" w:hanging="180"/>
      </w:pPr>
    </w:lvl>
    <w:lvl w:ilvl="3" w:tplc="89004031" w:tentative="1">
      <w:start w:val="1"/>
      <w:numFmt w:val="decimal"/>
      <w:lvlText w:val="%4."/>
      <w:lvlJc w:val="left"/>
      <w:pPr>
        <w:ind w:left="2880" w:hanging="360"/>
      </w:pPr>
    </w:lvl>
    <w:lvl w:ilvl="4" w:tplc="89004031" w:tentative="1">
      <w:start w:val="1"/>
      <w:numFmt w:val="lowerLetter"/>
      <w:lvlText w:val="%5."/>
      <w:lvlJc w:val="left"/>
      <w:pPr>
        <w:ind w:left="3600" w:hanging="360"/>
      </w:pPr>
    </w:lvl>
    <w:lvl w:ilvl="5" w:tplc="89004031" w:tentative="1">
      <w:start w:val="1"/>
      <w:numFmt w:val="lowerRoman"/>
      <w:lvlText w:val="%6."/>
      <w:lvlJc w:val="right"/>
      <w:pPr>
        <w:ind w:left="4320" w:hanging="180"/>
      </w:pPr>
    </w:lvl>
    <w:lvl w:ilvl="6" w:tplc="89004031" w:tentative="1">
      <w:start w:val="1"/>
      <w:numFmt w:val="decimal"/>
      <w:lvlText w:val="%7."/>
      <w:lvlJc w:val="left"/>
      <w:pPr>
        <w:ind w:left="5040" w:hanging="360"/>
      </w:pPr>
    </w:lvl>
    <w:lvl w:ilvl="7" w:tplc="89004031" w:tentative="1">
      <w:start w:val="1"/>
      <w:numFmt w:val="lowerLetter"/>
      <w:lvlText w:val="%8."/>
      <w:lvlJc w:val="left"/>
      <w:pPr>
        <w:ind w:left="5760" w:hanging="360"/>
      </w:pPr>
    </w:lvl>
    <w:lvl w:ilvl="8" w:tplc="89004031" w:tentative="1">
      <w:start w:val="1"/>
      <w:numFmt w:val="lowerRoman"/>
      <w:lvlText w:val="%9."/>
      <w:lvlJc w:val="right"/>
      <w:pPr>
        <w:ind w:left="6480" w:hanging="180"/>
      </w:pPr>
    </w:lvl>
  </w:abstractNum>
  <w:abstractNum w:abstractNumId="75918811">
    <w:multiLevelType w:val="hybridMultilevel"/>
    <w:lvl w:ilvl="0" w:tplc="32808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918811">
    <w:abstractNumId w:val="75918811"/>
  </w:num>
  <w:num w:numId="75918812">
    <w:abstractNumId w:val="759188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2952087" Type="http://schemas.microsoft.com/office/2011/relationships/commentsExtended" Target="commentsExtended.xml"/><Relationship Id="rId980666229e4327edd" Type="http://schemas.openxmlformats.org/officeDocument/2006/relationships/hyperlink" Target="https://gd.eppo.int/" TargetMode="External"/><Relationship Id="rId567866229e4328158" Type="http://schemas.openxmlformats.org/officeDocument/2006/relationships/hyperlink" Target="http://www.efsa.europa.eu/en/efsajournal/doc/392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