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Aculops lycopersici (Vasates lycopersici) (VASALY)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456888">
    <w:multiLevelType w:val="hybridMultilevel"/>
    <w:lvl w:ilvl="0" w:tplc="84329512">
      <w:start w:val="1"/>
      <w:numFmt w:val="decimal"/>
      <w:lvlText w:val="%1."/>
      <w:lvlJc w:val="left"/>
      <w:pPr>
        <w:ind w:left="720" w:hanging="360"/>
      </w:pPr>
    </w:lvl>
    <w:lvl w:ilvl="1" w:tplc="84329512" w:tentative="1">
      <w:start w:val="1"/>
      <w:numFmt w:val="lowerLetter"/>
      <w:lvlText w:val="%2."/>
      <w:lvlJc w:val="left"/>
      <w:pPr>
        <w:ind w:left="1440" w:hanging="360"/>
      </w:pPr>
    </w:lvl>
    <w:lvl w:ilvl="2" w:tplc="84329512" w:tentative="1">
      <w:start w:val="1"/>
      <w:numFmt w:val="lowerRoman"/>
      <w:lvlText w:val="%3."/>
      <w:lvlJc w:val="right"/>
      <w:pPr>
        <w:ind w:left="2160" w:hanging="180"/>
      </w:pPr>
    </w:lvl>
    <w:lvl w:ilvl="3" w:tplc="84329512" w:tentative="1">
      <w:start w:val="1"/>
      <w:numFmt w:val="decimal"/>
      <w:lvlText w:val="%4."/>
      <w:lvlJc w:val="left"/>
      <w:pPr>
        <w:ind w:left="2880" w:hanging="360"/>
      </w:pPr>
    </w:lvl>
    <w:lvl w:ilvl="4" w:tplc="84329512" w:tentative="1">
      <w:start w:val="1"/>
      <w:numFmt w:val="lowerLetter"/>
      <w:lvlText w:val="%5."/>
      <w:lvlJc w:val="left"/>
      <w:pPr>
        <w:ind w:left="3600" w:hanging="360"/>
      </w:pPr>
    </w:lvl>
    <w:lvl w:ilvl="5" w:tplc="84329512" w:tentative="1">
      <w:start w:val="1"/>
      <w:numFmt w:val="lowerRoman"/>
      <w:lvlText w:val="%6."/>
      <w:lvlJc w:val="right"/>
      <w:pPr>
        <w:ind w:left="4320" w:hanging="180"/>
      </w:pPr>
    </w:lvl>
    <w:lvl w:ilvl="6" w:tplc="84329512" w:tentative="1">
      <w:start w:val="1"/>
      <w:numFmt w:val="decimal"/>
      <w:lvlText w:val="%7."/>
      <w:lvlJc w:val="left"/>
      <w:pPr>
        <w:ind w:left="5040" w:hanging="360"/>
      </w:pPr>
    </w:lvl>
    <w:lvl w:ilvl="7" w:tplc="84329512" w:tentative="1">
      <w:start w:val="1"/>
      <w:numFmt w:val="lowerLetter"/>
      <w:lvlText w:val="%8."/>
      <w:lvlJc w:val="left"/>
      <w:pPr>
        <w:ind w:left="5760" w:hanging="360"/>
      </w:pPr>
    </w:lvl>
    <w:lvl w:ilvl="8" w:tplc="84329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56887">
    <w:multiLevelType w:val="hybridMultilevel"/>
    <w:lvl w:ilvl="0" w:tplc="2357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456887">
    <w:abstractNumId w:val="79456887"/>
  </w:num>
  <w:num w:numId="79456888">
    <w:abstractNumId w:val="794568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28505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