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Uromyces dianthi (UROMDI)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Dianthus caryophyllus (DINCA)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475654">
    <w:multiLevelType w:val="hybridMultilevel"/>
    <w:lvl w:ilvl="0" w:tplc="98188563">
      <w:start w:val="1"/>
      <w:numFmt w:val="decimal"/>
      <w:lvlText w:val="%1."/>
      <w:lvlJc w:val="left"/>
      <w:pPr>
        <w:ind w:left="720" w:hanging="360"/>
      </w:pPr>
    </w:lvl>
    <w:lvl w:ilvl="1" w:tplc="98188563" w:tentative="1">
      <w:start w:val="1"/>
      <w:numFmt w:val="lowerLetter"/>
      <w:lvlText w:val="%2."/>
      <w:lvlJc w:val="left"/>
      <w:pPr>
        <w:ind w:left="1440" w:hanging="360"/>
      </w:pPr>
    </w:lvl>
    <w:lvl w:ilvl="2" w:tplc="98188563" w:tentative="1">
      <w:start w:val="1"/>
      <w:numFmt w:val="lowerRoman"/>
      <w:lvlText w:val="%3."/>
      <w:lvlJc w:val="right"/>
      <w:pPr>
        <w:ind w:left="2160" w:hanging="180"/>
      </w:pPr>
    </w:lvl>
    <w:lvl w:ilvl="3" w:tplc="98188563" w:tentative="1">
      <w:start w:val="1"/>
      <w:numFmt w:val="decimal"/>
      <w:lvlText w:val="%4."/>
      <w:lvlJc w:val="left"/>
      <w:pPr>
        <w:ind w:left="2880" w:hanging="360"/>
      </w:pPr>
    </w:lvl>
    <w:lvl w:ilvl="4" w:tplc="98188563" w:tentative="1">
      <w:start w:val="1"/>
      <w:numFmt w:val="lowerLetter"/>
      <w:lvlText w:val="%5."/>
      <w:lvlJc w:val="left"/>
      <w:pPr>
        <w:ind w:left="3600" w:hanging="360"/>
      </w:pPr>
    </w:lvl>
    <w:lvl w:ilvl="5" w:tplc="98188563" w:tentative="1">
      <w:start w:val="1"/>
      <w:numFmt w:val="lowerRoman"/>
      <w:lvlText w:val="%6."/>
      <w:lvlJc w:val="right"/>
      <w:pPr>
        <w:ind w:left="4320" w:hanging="180"/>
      </w:pPr>
    </w:lvl>
    <w:lvl w:ilvl="6" w:tplc="98188563" w:tentative="1">
      <w:start w:val="1"/>
      <w:numFmt w:val="decimal"/>
      <w:lvlText w:val="%7."/>
      <w:lvlJc w:val="left"/>
      <w:pPr>
        <w:ind w:left="5040" w:hanging="360"/>
      </w:pPr>
    </w:lvl>
    <w:lvl w:ilvl="7" w:tplc="98188563" w:tentative="1">
      <w:start w:val="1"/>
      <w:numFmt w:val="lowerLetter"/>
      <w:lvlText w:val="%8."/>
      <w:lvlJc w:val="left"/>
      <w:pPr>
        <w:ind w:left="5760" w:hanging="360"/>
      </w:pPr>
    </w:lvl>
    <w:lvl w:ilvl="8" w:tplc="981885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75653">
    <w:multiLevelType w:val="hybridMultilevel"/>
    <w:lvl w:ilvl="0" w:tplc="66531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475653">
    <w:abstractNumId w:val="11475653"/>
  </w:num>
  <w:num w:numId="11475654">
    <w:abstractNumId w:val="114756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7530977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