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Urocystis gladiolicola (UROCGL)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543009">
    <w:multiLevelType w:val="hybridMultilevel"/>
    <w:lvl w:ilvl="0" w:tplc="43319479">
      <w:start w:val="1"/>
      <w:numFmt w:val="decimal"/>
      <w:lvlText w:val="%1."/>
      <w:lvlJc w:val="left"/>
      <w:pPr>
        <w:ind w:left="720" w:hanging="360"/>
      </w:pPr>
    </w:lvl>
    <w:lvl w:ilvl="1" w:tplc="43319479" w:tentative="1">
      <w:start w:val="1"/>
      <w:numFmt w:val="lowerLetter"/>
      <w:lvlText w:val="%2."/>
      <w:lvlJc w:val="left"/>
      <w:pPr>
        <w:ind w:left="1440" w:hanging="360"/>
      </w:pPr>
    </w:lvl>
    <w:lvl w:ilvl="2" w:tplc="43319479" w:tentative="1">
      <w:start w:val="1"/>
      <w:numFmt w:val="lowerRoman"/>
      <w:lvlText w:val="%3."/>
      <w:lvlJc w:val="right"/>
      <w:pPr>
        <w:ind w:left="2160" w:hanging="180"/>
      </w:pPr>
    </w:lvl>
    <w:lvl w:ilvl="3" w:tplc="43319479" w:tentative="1">
      <w:start w:val="1"/>
      <w:numFmt w:val="decimal"/>
      <w:lvlText w:val="%4."/>
      <w:lvlJc w:val="left"/>
      <w:pPr>
        <w:ind w:left="2880" w:hanging="360"/>
      </w:pPr>
    </w:lvl>
    <w:lvl w:ilvl="4" w:tplc="43319479" w:tentative="1">
      <w:start w:val="1"/>
      <w:numFmt w:val="lowerLetter"/>
      <w:lvlText w:val="%5."/>
      <w:lvlJc w:val="left"/>
      <w:pPr>
        <w:ind w:left="3600" w:hanging="360"/>
      </w:pPr>
    </w:lvl>
    <w:lvl w:ilvl="5" w:tplc="43319479" w:tentative="1">
      <w:start w:val="1"/>
      <w:numFmt w:val="lowerRoman"/>
      <w:lvlText w:val="%6."/>
      <w:lvlJc w:val="right"/>
      <w:pPr>
        <w:ind w:left="4320" w:hanging="180"/>
      </w:pPr>
    </w:lvl>
    <w:lvl w:ilvl="6" w:tplc="43319479" w:tentative="1">
      <w:start w:val="1"/>
      <w:numFmt w:val="decimal"/>
      <w:lvlText w:val="%7."/>
      <w:lvlJc w:val="left"/>
      <w:pPr>
        <w:ind w:left="5040" w:hanging="360"/>
      </w:pPr>
    </w:lvl>
    <w:lvl w:ilvl="7" w:tplc="43319479" w:tentative="1">
      <w:start w:val="1"/>
      <w:numFmt w:val="lowerLetter"/>
      <w:lvlText w:val="%8."/>
      <w:lvlJc w:val="left"/>
      <w:pPr>
        <w:ind w:left="5760" w:hanging="360"/>
      </w:pPr>
    </w:lvl>
    <w:lvl w:ilvl="8" w:tplc="43319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43008">
    <w:multiLevelType w:val="hybridMultilevel"/>
    <w:lvl w:ilvl="0" w:tplc="6311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543008">
    <w:abstractNumId w:val="69543008"/>
  </w:num>
  <w:num w:numId="69543009">
    <w:abstractNumId w:val="695430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1093484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