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N°33: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N°34: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N°35: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N°36: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81739">
    <w:multiLevelType w:val="hybridMultilevel"/>
    <w:lvl w:ilvl="0" w:tplc="95977439">
      <w:start w:val="1"/>
      <w:numFmt w:val="decimal"/>
      <w:lvlText w:val="%1."/>
      <w:lvlJc w:val="left"/>
      <w:pPr>
        <w:ind w:left="720" w:hanging="360"/>
      </w:pPr>
    </w:lvl>
    <w:lvl w:ilvl="1" w:tplc="95977439" w:tentative="1">
      <w:start w:val="1"/>
      <w:numFmt w:val="lowerLetter"/>
      <w:lvlText w:val="%2."/>
      <w:lvlJc w:val="left"/>
      <w:pPr>
        <w:ind w:left="1440" w:hanging="360"/>
      </w:pPr>
    </w:lvl>
    <w:lvl w:ilvl="2" w:tplc="95977439" w:tentative="1">
      <w:start w:val="1"/>
      <w:numFmt w:val="lowerRoman"/>
      <w:lvlText w:val="%3."/>
      <w:lvlJc w:val="right"/>
      <w:pPr>
        <w:ind w:left="2160" w:hanging="180"/>
      </w:pPr>
    </w:lvl>
    <w:lvl w:ilvl="3" w:tplc="95977439" w:tentative="1">
      <w:start w:val="1"/>
      <w:numFmt w:val="decimal"/>
      <w:lvlText w:val="%4."/>
      <w:lvlJc w:val="left"/>
      <w:pPr>
        <w:ind w:left="2880" w:hanging="360"/>
      </w:pPr>
    </w:lvl>
    <w:lvl w:ilvl="4" w:tplc="95977439" w:tentative="1">
      <w:start w:val="1"/>
      <w:numFmt w:val="lowerLetter"/>
      <w:lvlText w:val="%5."/>
      <w:lvlJc w:val="left"/>
      <w:pPr>
        <w:ind w:left="3600" w:hanging="360"/>
      </w:pPr>
    </w:lvl>
    <w:lvl w:ilvl="5" w:tplc="95977439" w:tentative="1">
      <w:start w:val="1"/>
      <w:numFmt w:val="lowerRoman"/>
      <w:lvlText w:val="%6."/>
      <w:lvlJc w:val="right"/>
      <w:pPr>
        <w:ind w:left="4320" w:hanging="180"/>
      </w:pPr>
    </w:lvl>
    <w:lvl w:ilvl="6" w:tplc="95977439" w:tentative="1">
      <w:start w:val="1"/>
      <w:numFmt w:val="decimal"/>
      <w:lvlText w:val="%7."/>
      <w:lvlJc w:val="left"/>
      <w:pPr>
        <w:ind w:left="5040" w:hanging="360"/>
      </w:pPr>
    </w:lvl>
    <w:lvl w:ilvl="7" w:tplc="95977439" w:tentative="1">
      <w:start w:val="1"/>
      <w:numFmt w:val="lowerLetter"/>
      <w:lvlText w:val="%8."/>
      <w:lvlJc w:val="left"/>
      <w:pPr>
        <w:ind w:left="5760" w:hanging="360"/>
      </w:pPr>
    </w:lvl>
    <w:lvl w:ilvl="8" w:tplc="95977439" w:tentative="1">
      <w:start w:val="1"/>
      <w:numFmt w:val="lowerRoman"/>
      <w:lvlText w:val="%9."/>
      <w:lvlJc w:val="right"/>
      <w:pPr>
        <w:ind w:left="6480" w:hanging="180"/>
      </w:pPr>
    </w:lvl>
  </w:abstractNum>
  <w:abstractNum w:abstractNumId="61881738">
    <w:multiLevelType w:val="hybridMultilevel"/>
    <w:lvl w:ilvl="0" w:tplc="38263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81738">
    <w:abstractNumId w:val="61881738"/>
  </w:num>
  <w:num w:numId="61881739">
    <w:abstractNumId w:val="618817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49874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