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Cacoecimorpha pronubana (TORTPR)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879256">
    <w:multiLevelType w:val="hybridMultilevel"/>
    <w:lvl w:ilvl="0" w:tplc="58674589">
      <w:start w:val="1"/>
      <w:numFmt w:val="decimal"/>
      <w:lvlText w:val="%1."/>
      <w:lvlJc w:val="left"/>
      <w:pPr>
        <w:ind w:left="720" w:hanging="360"/>
      </w:pPr>
    </w:lvl>
    <w:lvl w:ilvl="1" w:tplc="58674589" w:tentative="1">
      <w:start w:val="1"/>
      <w:numFmt w:val="lowerLetter"/>
      <w:lvlText w:val="%2."/>
      <w:lvlJc w:val="left"/>
      <w:pPr>
        <w:ind w:left="1440" w:hanging="360"/>
      </w:pPr>
    </w:lvl>
    <w:lvl w:ilvl="2" w:tplc="58674589" w:tentative="1">
      <w:start w:val="1"/>
      <w:numFmt w:val="lowerRoman"/>
      <w:lvlText w:val="%3."/>
      <w:lvlJc w:val="right"/>
      <w:pPr>
        <w:ind w:left="2160" w:hanging="180"/>
      </w:pPr>
    </w:lvl>
    <w:lvl w:ilvl="3" w:tplc="58674589" w:tentative="1">
      <w:start w:val="1"/>
      <w:numFmt w:val="decimal"/>
      <w:lvlText w:val="%4."/>
      <w:lvlJc w:val="left"/>
      <w:pPr>
        <w:ind w:left="2880" w:hanging="360"/>
      </w:pPr>
    </w:lvl>
    <w:lvl w:ilvl="4" w:tplc="58674589" w:tentative="1">
      <w:start w:val="1"/>
      <w:numFmt w:val="lowerLetter"/>
      <w:lvlText w:val="%5."/>
      <w:lvlJc w:val="left"/>
      <w:pPr>
        <w:ind w:left="3600" w:hanging="360"/>
      </w:pPr>
    </w:lvl>
    <w:lvl w:ilvl="5" w:tplc="58674589" w:tentative="1">
      <w:start w:val="1"/>
      <w:numFmt w:val="lowerRoman"/>
      <w:lvlText w:val="%6."/>
      <w:lvlJc w:val="right"/>
      <w:pPr>
        <w:ind w:left="4320" w:hanging="180"/>
      </w:pPr>
    </w:lvl>
    <w:lvl w:ilvl="6" w:tplc="58674589" w:tentative="1">
      <w:start w:val="1"/>
      <w:numFmt w:val="decimal"/>
      <w:lvlText w:val="%7."/>
      <w:lvlJc w:val="left"/>
      <w:pPr>
        <w:ind w:left="5040" w:hanging="360"/>
      </w:pPr>
    </w:lvl>
    <w:lvl w:ilvl="7" w:tplc="58674589" w:tentative="1">
      <w:start w:val="1"/>
      <w:numFmt w:val="lowerLetter"/>
      <w:lvlText w:val="%8."/>
      <w:lvlJc w:val="left"/>
      <w:pPr>
        <w:ind w:left="5760" w:hanging="360"/>
      </w:pPr>
    </w:lvl>
    <w:lvl w:ilvl="8" w:tplc="586745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79255">
    <w:multiLevelType w:val="hybridMultilevel"/>
    <w:lvl w:ilvl="0" w:tplc="114432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879255">
    <w:abstractNumId w:val="75879255"/>
  </w:num>
  <w:num w:numId="75879256">
    <w:abstractNumId w:val="758792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935552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