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Thielaviopsis basicola (THIEBA)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Euphorbia pulcherrima (EPHPU)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876637">
    <w:multiLevelType w:val="hybridMultilevel"/>
    <w:lvl w:ilvl="0" w:tplc="79160641">
      <w:start w:val="1"/>
      <w:numFmt w:val="decimal"/>
      <w:lvlText w:val="%1."/>
      <w:lvlJc w:val="left"/>
      <w:pPr>
        <w:ind w:left="720" w:hanging="360"/>
      </w:pPr>
    </w:lvl>
    <w:lvl w:ilvl="1" w:tplc="79160641" w:tentative="1">
      <w:start w:val="1"/>
      <w:numFmt w:val="lowerLetter"/>
      <w:lvlText w:val="%2."/>
      <w:lvlJc w:val="left"/>
      <w:pPr>
        <w:ind w:left="1440" w:hanging="360"/>
      </w:pPr>
    </w:lvl>
    <w:lvl w:ilvl="2" w:tplc="79160641" w:tentative="1">
      <w:start w:val="1"/>
      <w:numFmt w:val="lowerRoman"/>
      <w:lvlText w:val="%3."/>
      <w:lvlJc w:val="right"/>
      <w:pPr>
        <w:ind w:left="2160" w:hanging="180"/>
      </w:pPr>
    </w:lvl>
    <w:lvl w:ilvl="3" w:tplc="79160641" w:tentative="1">
      <w:start w:val="1"/>
      <w:numFmt w:val="decimal"/>
      <w:lvlText w:val="%4."/>
      <w:lvlJc w:val="left"/>
      <w:pPr>
        <w:ind w:left="2880" w:hanging="360"/>
      </w:pPr>
    </w:lvl>
    <w:lvl w:ilvl="4" w:tplc="79160641" w:tentative="1">
      <w:start w:val="1"/>
      <w:numFmt w:val="lowerLetter"/>
      <w:lvlText w:val="%5."/>
      <w:lvlJc w:val="left"/>
      <w:pPr>
        <w:ind w:left="3600" w:hanging="360"/>
      </w:pPr>
    </w:lvl>
    <w:lvl w:ilvl="5" w:tplc="79160641" w:tentative="1">
      <w:start w:val="1"/>
      <w:numFmt w:val="lowerRoman"/>
      <w:lvlText w:val="%6."/>
      <w:lvlJc w:val="right"/>
      <w:pPr>
        <w:ind w:left="4320" w:hanging="180"/>
      </w:pPr>
    </w:lvl>
    <w:lvl w:ilvl="6" w:tplc="79160641" w:tentative="1">
      <w:start w:val="1"/>
      <w:numFmt w:val="decimal"/>
      <w:lvlText w:val="%7."/>
      <w:lvlJc w:val="left"/>
      <w:pPr>
        <w:ind w:left="5040" w:hanging="360"/>
      </w:pPr>
    </w:lvl>
    <w:lvl w:ilvl="7" w:tplc="79160641" w:tentative="1">
      <w:start w:val="1"/>
      <w:numFmt w:val="lowerLetter"/>
      <w:lvlText w:val="%8."/>
      <w:lvlJc w:val="left"/>
      <w:pPr>
        <w:ind w:left="5760" w:hanging="360"/>
      </w:pPr>
    </w:lvl>
    <w:lvl w:ilvl="8" w:tplc="791606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76636">
    <w:multiLevelType w:val="hybridMultilevel"/>
    <w:lvl w:ilvl="0" w:tplc="28690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876636">
    <w:abstractNumId w:val="83876636"/>
  </w:num>
  <w:num w:numId="83876637">
    <w:abstractNumId w:val="838766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4706425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