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Tetranychus urticae (TETRUR)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 Remark: Data collected during the preparatory work seem to show that plants for planting are not the main pathway.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972562">
    <w:multiLevelType w:val="hybridMultilevel"/>
    <w:lvl w:ilvl="0" w:tplc="15264416">
      <w:start w:val="1"/>
      <w:numFmt w:val="decimal"/>
      <w:lvlText w:val="%1."/>
      <w:lvlJc w:val="left"/>
      <w:pPr>
        <w:ind w:left="720" w:hanging="360"/>
      </w:pPr>
    </w:lvl>
    <w:lvl w:ilvl="1" w:tplc="15264416" w:tentative="1">
      <w:start w:val="1"/>
      <w:numFmt w:val="lowerLetter"/>
      <w:lvlText w:val="%2."/>
      <w:lvlJc w:val="left"/>
      <w:pPr>
        <w:ind w:left="1440" w:hanging="360"/>
      </w:pPr>
    </w:lvl>
    <w:lvl w:ilvl="2" w:tplc="15264416" w:tentative="1">
      <w:start w:val="1"/>
      <w:numFmt w:val="lowerRoman"/>
      <w:lvlText w:val="%3."/>
      <w:lvlJc w:val="right"/>
      <w:pPr>
        <w:ind w:left="2160" w:hanging="180"/>
      </w:pPr>
    </w:lvl>
    <w:lvl w:ilvl="3" w:tplc="15264416" w:tentative="1">
      <w:start w:val="1"/>
      <w:numFmt w:val="decimal"/>
      <w:lvlText w:val="%4."/>
      <w:lvlJc w:val="left"/>
      <w:pPr>
        <w:ind w:left="2880" w:hanging="360"/>
      </w:pPr>
    </w:lvl>
    <w:lvl w:ilvl="4" w:tplc="15264416" w:tentative="1">
      <w:start w:val="1"/>
      <w:numFmt w:val="lowerLetter"/>
      <w:lvlText w:val="%5."/>
      <w:lvlJc w:val="left"/>
      <w:pPr>
        <w:ind w:left="3600" w:hanging="360"/>
      </w:pPr>
    </w:lvl>
    <w:lvl w:ilvl="5" w:tplc="15264416" w:tentative="1">
      <w:start w:val="1"/>
      <w:numFmt w:val="lowerRoman"/>
      <w:lvlText w:val="%6."/>
      <w:lvlJc w:val="right"/>
      <w:pPr>
        <w:ind w:left="4320" w:hanging="180"/>
      </w:pPr>
    </w:lvl>
    <w:lvl w:ilvl="6" w:tplc="15264416" w:tentative="1">
      <w:start w:val="1"/>
      <w:numFmt w:val="decimal"/>
      <w:lvlText w:val="%7."/>
      <w:lvlJc w:val="left"/>
      <w:pPr>
        <w:ind w:left="5040" w:hanging="360"/>
      </w:pPr>
    </w:lvl>
    <w:lvl w:ilvl="7" w:tplc="15264416" w:tentative="1">
      <w:start w:val="1"/>
      <w:numFmt w:val="lowerLetter"/>
      <w:lvlText w:val="%8."/>
      <w:lvlJc w:val="left"/>
      <w:pPr>
        <w:ind w:left="5760" w:hanging="360"/>
      </w:pPr>
    </w:lvl>
    <w:lvl w:ilvl="8" w:tplc="15264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72561">
    <w:multiLevelType w:val="hybridMultilevel"/>
    <w:lvl w:ilvl="0" w:tplc="13771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972561">
    <w:abstractNumId w:val="49972561"/>
  </w:num>
  <w:num w:numId="49972562">
    <w:abstractNumId w:val="499725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180305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