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Tulip breaking virus (TBV000)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086680">
    <w:multiLevelType w:val="hybridMultilevel"/>
    <w:lvl w:ilvl="0" w:tplc="53304047">
      <w:start w:val="1"/>
      <w:numFmt w:val="decimal"/>
      <w:lvlText w:val="%1."/>
      <w:lvlJc w:val="left"/>
      <w:pPr>
        <w:ind w:left="720" w:hanging="360"/>
      </w:pPr>
    </w:lvl>
    <w:lvl w:ilvl="1" w:tplc="53304047" w:tentative="1">
      <w:start w:val="1"/>
      <w:numFmt w:val="lowerLetter"/>
      <w:lvlText w:val="%2."/>
      <w:lvlJc w:val="left"/>
      <w:pPr>
        <w:ind w:left="1440" w:hanging="360"/>
      </w:pPr>
    </w:lvl>
    <w:lvl w:ilvl="2" w:tplc="53304047" w:tentative="1">
      <w:start w:val="1"/>
      <w:numFmt w:val="lowerRoman"/>
      <w:lvlText w:val="%3."/>
      <w:lvlJc w:val="right"/>
      <w:pPr>
        <w:ind w:left="2160" w:hanging="180"/>
      </w:pPr>
    </w:lvl>
    <w:lvl w:ilvl="3" w:tplc="53304047" w:tentative="1">
      <w:start w:val="1"/>
      <w:numFmt w:val="decimal"/>
      <w:lvlText w:val="%4."/>
      <w:lvlJc w:val="left"/>
      <w:pPr>
        <w:ind w:left="2880" w:hanging="360"/>
      </w:pPr>
    </w:lvl>
    <w:lvl w:ilvl="4" w:tplc="53304047" w:tentative="1">
      <w:start w:val="1"/>
      <w:numFmt w:val="lowerLetter"/>
      <w:lvlText w:val="%5."/>
      <w:lvlJc w:val="left"/>
      <w:pPr>
        <w:ind w:left="3600" w:hanging="360"/>
      </w:pPr>
    </w:lvl>
    <w:lvl w:ilvl="5" w:tplc="53304047" w:tentative="1">
      <w:start w:val="1"/>
      <w:numFmt w:val="lowerRoman"/>
      <w:lvlText w:val="%6."/>
      <w:lvlJc w:val="right"/>
      <w:pPr>
        <w:ind w:left="4320" w:hanging="180"/>
      </w:pPr>
    </w:lvl>
    <w:lvl w:ilvl="6" w:tplc="53304047" w:tentative="1">
      <w:start w:val="1"/>
      <w:numFmt w:val="decimal"/>
      <w:lvlText w:val="%7."/>
      <w:lvlJc w:val="left"/>
      <w:pPr>
        <w:ind w:left="5040" w:hanging="360"/>
      </w:pPr>
    </w:lvl>
    <w:lvl w:ilvl="7" w:tplc="53304047" w:tentative="1">
      <w:start w:val="1"/>
      <w:numFmt w:val="lowerLetter"/>
      <w:lvlText w:val="%8."/>
      <w:lvlJc w:val="left"/>
      <w:pPr>
        <w:ind w:left="5760" w:hanging="360"/>
      </w:pPr>
    </w:lvl>
    <w:lvl w:ilvl="8" w:tplc="533040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86679">
    <w:multiLevelType w:val="hybridMultilevel"/>
    <w:lvl w:ilvl="0" w:tplc="835735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086679">
    <w:abstractNumId w:val="20086679"/>
  </w:num>
  <w:num w:numId="20086680">
    <w:abstractNumId w:val="200866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82210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