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Tomato aspermy virus (tomato aspermy cucumovirus) (TAV000)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013923">
    <w:multiLevelType w:val="hybridMultilevel"/>
    <w:lvl w:ilvl="0" w:tplc="74638585">
      <w:start w:val="1"/>
      <w:numFmt w:val="decimal"/>
      <w:lvlText w:val="%1."/>
      <w:lvlJc w:val="left"/>
      <w:pPr>
        <w:ind w:left="720" w:hanging="360"/>
      </w:pPr>
    </w:lvl>
    <w:lvl w:ilvl="1" w:tplc="74638585" w:tentative="1">
      <w:start w:val="1"/>
      <w:numFmt w:val="lowerLetter"/>
      <w:lvlText w:val="%2."/>
      <w:lvlJc w:val="left"/>
      <w:pPr>
        <w:ind w:left="1440" w:hanging="360"/>
      </w:pPr>
    </w:lvl>
    <w:lvl w:ilvl="2" w:tplc="74638585" w:tentative="1">
      <w:start w:val="1"/>
      <w:numFmt w:val="lowerRoman"/>
      <w:lvlText w:val="%3."/>
      <w:lvlJc w:val="right"/>
      <w:pPr>
        <w:ind w:left="2160" w:hanging="180"/>
      </w:pPr>
    </w:lvl>
    <w:lvl w:ilvl="3" w:tplc="74638585" w:tentative="1">
      <w:start w:val="1"/>
      <w:numFmt w:val="decimal"/>
      <w:lvlText w:val="%4."/>
      <w:lvlJc w:val="left"/>
      <w:pPr>
        <w:ind w:left="2880" w:hanging="360"/>
      </w:pPr>
    </w:lvl>
    <w:lvl w:ilvl="4" w:tplc="74638585" w:tentative="1">
      <w:start w:val="1"/>
      <w:numFmt w:val="lowerLetter"/>
      <w:lvlText w:val="%5."/>
      <w:lvlJc w:val="left"/>
      <w:pPr>
        <w:ind w:left="3600" w:hanging="360"/>
      </w:pPr>
    </w:lvl>
    <w:lvl w:ilvl="5" w:tplc="74638585" w:tentative="1">
      <w:start w:val="1"/>
      <w:numFmt w:val="lowerRoman"/>
      <w:lvlText w:val="%6."/>
      <w:lvlJc w:val="right"/>
      <w:pPr>
        <w:ind w:left="4320" w:hanging="180"/>
      </w:pPr>
    </w:lvl>
    <w:lvl w:ilvl="6" w:tplc="74638585" w:tentative="1">
      <w:start w:val="1"/>
      <w:numFmt w:val="decimal"/>
      <w:lvlText w:val="%7."/>
      <w:lvlJc w:val="left"/>
      <w:pPr>
        <w:ind w:left="5040" w:hanging="360"/>
      </w:pPr>
    </w:lvl>
    <w:lvl w:ilvl="7" w:tplc="74638585" w:tentative="1">
      <w:start w:val="1"/>
      <w:numFmt w:val="lowerLetter"/>
      <w:lvlText w:val="%8."/>
      <w:lvlJc w:val="left"/>
      <w:pPr>
        <w:ind w:left="5760" w:hanging="360"/>
      </w:pPr>
    </w:lvl>
    <w:lvl w:ilvl="8" w:tplc="746385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13922">
    <w:multiLevelType w:val="hybridMultilevel"/>
    <w:lvl w:ilvl="0" w:tplc="760808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013922">
    <w:abstractNumId w:val="45013922"/>
  </w:num>
  <w:num w:numId="45013923">
    <w:abstractNumId w:val="450139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492882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