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Phytonemus pallidus (TARSPA)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416081">
    <w:multiLevelType w:val="hybridMultilevel"/>
    <w:lvl w:ilvl="0" w:tplc="65881196">
      <w:start w:val="1"/>
      <w:numFmt w:val="decimal"/>
      <w:lvlText w:val="%1."/>
      <w:lvlJc w:val="left"/>
      <w:pPr>
        <w:ind w:left="720" w:hanging="360"/>
      </w:pPr>
    </w:lvl>
    <w:lvl w:ilvl="1" w:tplc="65881196" w:tentative="1">
      <w:start w:val="1"/>
      <w:numFmt w:val="lowerLetter"/>
      <w:lvlText w:val="%2."/>
      <w:lvlJc w:val="left"/>
      <w:pPr>
        <w:ind w:left="1440" w:hanging="360"/>
      </w:pPr>
    </w:lvl>
    <w:lvl w:ilvl="2" w:tplc="65881196" w:tentative="1">
      <w:start w:val="1"/>
      <w:numFmt w:val="lowerRoman"/>
      <w:lvlText w:val="%3."/>
      <w:lvlJc w:val="right"/>
      <w:pPr>
        <w:ind w:left="2160" w:hanging="180"/>
      </w:pPr>
    </w:lvl>
    <w:lvl w:ilvl="3" w:tplc="65881196" w:tentative="1">
      <w:start w:val="1"/>
      <w:numFmt w:val="decimal"/>
      <w:lvlText w:val="%4."/>
      <w:lvlJc w:val="left"/>
      <w:pPr>
        <w:ind w:left="2880" w:hanging="360"/>
      </w:pPr>
    </w:lvl>
    <w:lvl w:ilvl="4" w:tplc="65881196" w:tentative="1">
      <w:start w:val="1"/>
      <w:numFmt w:val="lowerLetter"/>
      <w:lvlText w:val="%5."/>
      <w:lvlJc w:val="left"/>
      <w:pPr>
        <w:ind w:left="3600" w:hanging="360"/>
      </w:pPr>
    </w:lvl>
    <w:lvl w:ilvl="5" w:tplc="65881196" w:tentative="1">
      <w:start w:val="1"/>
      <w:numFmt w:val="lowerRoman"/>
      <w:lvlText w:val="%6."/>
      <w:lvlJc w:val="right"/>
      <w:pPr>
        <w:ind w:left="4320" w:hanging="180"/>
      </w:pPr>
    </w:lvl>
    <w:lvl w:ilvl="6" w:tplc="65881196" w:tentative="1">
      <w:start w:val="1"/>
      <w:numFmt w:val="decimal"/>
      <w:lvlText w:val="%7."/>
      <w:lvlJc w:val="left"/>
      <w:pPr>
        <w:ind w:left="5040" w:hanging="360"/>
      </w:pPr>
    </w:lvl>
    <w:lvl w:ilvl="7" w:tplc="65881196" w:tentative="1">
      <w:start w:val="1"/>
      <w:numFmt w:val="lowerLetter"/>
      <w:lvlText w:val="%8."/>
      <w:lvlJc w:val="left"/>
      <w:pPr>
        <w:ind w:left="5760" w:hanging="360"/>
      </w:pPr>
    </w:lvl>
    <w:lvl w:ilvl="8" w:tplc="65881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6080">
    <w:multiLevelType w:val="hybridMultilevel"/>
    <w:lvl w:ilvl="0" w:tplc="20815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416080">
    <w:abstractNumId w:val="12416080"/>
  </w:num>
  <w:num w:numId="12416081">
    <w:abstractNumId w:val="124160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217331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