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Streptomyces (Common scab) (STRESC)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Common scab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Listed in EPPO PM 4/28 Standard (table 3) as Common Scab (Streptomyces scabies).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the listing of S. scabiei in EPPO PM 4 Standard. Listing at the genus level is appropriate, provided that the measures continue to be based on a tolerance for visual symptoms.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486220">
    <w:multiLevelType w:val="hybridMultilevel"/>
    <w:lvl w:ilvl="0" w:tplc="92974230">
      <w:start w:val="1"/>
      <w:numFmt w:val="decimal"/>
      <w:lvlText w:val="%1."/>
      <w:lvlJc w:val="left"/>
      <w:pPr>
        <w:ind w:left="720" w:hanging="360"/>
      </w:pPr>
    </w:lvl>
    <w:lvl w:ilvl="1" w:tplc="92974230" w:tentative="1">
      <w:start w:val="1"/>
      <w:numFmt w:val="lowerLetter"/>
      <w:lvlText w:val="%2."/>
      <w:lvlJc w:val="left"/>
      <w:pPr>
        <w:ind w:left="1440" w:hanging="360"/>
      </w:pPr>
    </w:lvl>
    <w:lvl w:ilvl="2" w:tplc="92974230" w:tentative="1">
      <w:start w:val="1"/>
      <w:numFmt w:val="lowerRoman"/>
      <w:lvlText w:val="%3."/>
      <w:lvlJc w:val="right"/>
      <w:pPr>
        <w:ind w:left="2160" w:hanging="180"/>
      </w:pPr>
    </w:lvl>
    <w:lvl w:ilvl="3" w:tplc="92974230" w:tentative="1">
      <w:start w:val="1"/>
      <w:numFmt w:val="decimal"/>
      <w:lvlText w:val="%4."/>
      <w:lvlJc w:val="left"/>
      <w:pPr>
        <w:ind w:left="2880" w:hanging="360"/>
      </w:pPr>
    </w:lvl>
    <w:lvl w:ilvl="4" w:tplc="92974230" w:tentative="1">
      <w:start w:val="1"/>
      <w:numFmt w:val="lowerLetter"/>
      <w:lvlText w:val="%5."/>
      <w:lvlJc w:val="left"/>
      <w:pPr>
        <w:ind w:left="3600" w:hanging="360"/>
      </w:pPr>
    </w:lvl>
    <w:lvl w:ilvl="5" w:tplc="92974230" w:tentative="1">
      <w:start w:val="1"/>
      <w:numFmt w:val="lowerRoman"/>
      <w:lvlText w:val="%6."/>
      <w:lvlJc w:val="right"/>
      <w:pPr>
        <w:ind w:left="4320" w:hanging="180"/>
      </w:pPr>
    </w:lvl>
    <w:lvl w:ilvl="6" w:tplc="92974230" w:tentative="1">
      <w:start w:val="1"/>
      <w:numFmt w:val="decimal"/>
      <w:lvlText w:val="%7."/>
      <w:lvlJc w:val="left"/>
      <w:pPr>
        <w:ind w:left="5040" w:hanging="360"/>
      </w:pPr>
    </w:lvl>
    <w:lvl w:ilvl="7" w:tplc="92974230" w:tentative="1">
      <w:start w:val="1"/>
      <w:numFmt w:val="lowerLetter"/>
      <w:lvlText w:val="%8."/>
      <w:lvlJc w:val="left"/>
      <w:pPr>
        <w:ind w:left="5760" w:hanging="360"/>
      </w:pPr>
    </w:lvl>
    <w:lvl w:ilvl="8" w:tplc="92974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86219">
    <w:multiLevelType w:val="hybridMultilevel"/>
    <w:lvl w:ilvl="0" w:tplc="614489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486219">
    <w:abstractNumId w:val="79486219"/>
  </w:num>
  <w:num w:numId="79486220">
    <w:abstractNumId w:val="794862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955891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