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Stigmina palmivora (Exosporium palmivorum) (STIGPA)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74657">
    <w:multiLevelType w:val="hybridMultilevel"/>
    <w:lvl w:ilvl="0" w:tplc="48569458">
      <w:start w:val="1"/>
      <w:numFmt w:val="decimal"/>
      <w:lvlText w:val="%1."/>
      <w:lvlJc w:val="left"/>
      <w:pPr>
        <w:ind w:left="720" w:hanging="360"/>
      </w:pPr>
    </w:lvl>
    <w:lvl w:ilvl="1" w:tplc="48569458" w:tentative="1">
      <w:start w:val="1"/>
      <w:numFmt w:val="lowerLetter"/>
      <w:lvlText w:val="%2."/>
      <w:lvlJc w:val="left"/>
      <w:pPr>
        <w:ind w:left="1440" w:hanging="360"/>
      </w:pPr>
    </w:lvl>
    <w:lvl w:ilvl="2" w:tplc="48569458" w:tentative="1">
      <w:start w:val="1"/>
      <w:numFmt w:val="lowerRoman"/>
      <w:lvlText w:val="%3."/>
      <w:lvlJc w:val="right"/>
      <w:pPr>
        <w:ind w:left="2160" w:hanging="180"/>
      </w:pPr>
    </w:lvl>
    <w:lvl w:ilvl="3" w:tplc="48569458" w:tentative="1">
      <w:start w:val="1"/>
      <w:numFmt w:val="decimal"/>
      <w:lvlText w:val="%4."/>
      <w:lvlJc w:val="left"/>
      <w:pPr>
        <w:ind w:left="2880" w:hanging="360"/>
      </w:pPr>
    </w:lvl>
    <w:lvl w:ilvl="4" w:tplc="48569458" w:tentative="1">
      <w:start w:val="1"/>
      <w:numFmt w:val="lowerLetter"/>
      <w:lvlText w:val="%5."/>
      <w:lvlJc w:val="left"/>
      <w:pPr>
        <w:ind w:left="3600" w:hanging="360"/>
      </w:pPr>
    </w:lvl>
    <w:lvl w:ilvl="5" w:tplc="48569458" w:tentative="1">
      <w:start w:val="1"/>
      <w:numFmt w:val="lowerRoman"/>
      <w:lvlText w:val="%6."/>
      <w:lvlJc w:val="right"/>
      <w:pPr>
        <w:ind w:left="4320" w:hanging="180"/>
      </w:pPr>
    </w:lvl>
    <w:lvl w:ilvl="6" w:tplc="48569458" w:tentative="1">
      <w:start w:val="1"/>
      <w:numFmt w:val="decimal"/>
      <w:lvlText w:val="%7."/>
      <w:lvlJc w:val="left"/>
      <w:pPr>
        <w:ind w:left="5040" w:hanging="360"/>
      </w:pPr>
    </w:lvl>
    <w:lvl w:ilvl="7" w:tplc="48569458" w:tentative="1">
      <w:start w:val="1"/>
      <w:numFmt w:val="lowerLetter"/>
      <w:lvlText w:val="%8."/>
      <w:lvlJc w:val="left"/>
      <w:pPr>
        <w:ind w:left="5760" w:hanging="360"/>
      </w:pPr>
    </w:lvl>
    <w:lvl w:ilvl="8" w:tplc="48569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74656">
    <w:multiLevelType w:val="hybridMultilevel"/>
    <w:lvl w:ilvl="0" w:tplc="28195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74656">
    <w:abstractNumId w:val="29874656"/>
  </w:num>
  <w:num w:numId="29874657">
    <w:abstractNumId w:val="298746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938111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