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Spiroplasma citri (SPIRCI)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(1996); France (2011); France/Corse (2011); Italy (2012); Italy/Sicilia (1991); Italy/Sardegna (1991); Spain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765662237ba700f9" w:history="1">
        <w:r>
          <w:rPr>
            <w:color w:val="0200C9"/>
            <w:sz w:val="24"/>
            <w:szCs w:val="24"/>
          </w:rPr>
          <w:t xml:space="preserve">https://gd.eppo.int/</w:t>
        </w:r>
      </w:hyperlink>
      <w:r>
        <w:rPr>
          <w:color w:val="0200C9"/>
          <w:sz w:val="24"/>
          <w:szCs w:val="24"/>
        </w:rPr>
        <w:t xml:space="preserve">). The pest is considered to be absent in Europe except in the Mediterranean area, despite the fact that some alternative host plants are largely distributed in Europe (EU COM,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the pest;</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the pest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Visual inspection of mother plants;</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6175662237ba70440"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2150662237ba7077a"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Visual inspection of mother plants;</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6754662237ba70b21"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1719662237ba70e17"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Visual inspection of mother plants;</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7435662237ba71165"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3305662237ba71482"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Visual inspection of mother plants;</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6599662237ba717a3"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4735662237ba71a9e"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Poncirus (1PMIG)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Visual inspection of mother plants;</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7830662237ba71dd0"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6679662237ba720c4"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Visual inspection of mother plants;</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3161662237ba723dc"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6305662237ba726e9"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22916">
    <w:multiLevelType w:val="hybridMultilevel"/>
    <w:lvl w:ilvl="0" w:tplc="54874094">
      <w:start w:val="1"/>
      <w:numFmt w:val="decimal"/>
      <w:lvlText w:val="%1."/>
      <w:lvlJc w:val="left"/>
      <w:pPr>
        <w:ind w:left="720" w:hanging="360"/>
      </w:pPr>
    </w:lvl>
    <w:lvl w:ilvl="1" w:tplc="54874094" w:tentative="1">
      <w:start w:val="1"/>
      <w:numFmt w:val="lowerLetter"/>
      <w:lvlText w:val="%2."/>
      <w:lvlJc w:val="left"/>
      <w:pPr>
        <w:ind w:left="1440" w:hanging="360"/>
      </w:pPr>
    </w:lvl>
    <w:lvl w:ilvl="2" w:tplc="54874094" w:tentative="1">
      <w:start w:val="1"/>
      <w:numFmt w:val="lowerRoman"/>
      <w:lvlText w:val="%3."/>
      <w:lvlJc w:val="right"/>
      <w:pPr>
        <w:ind w:left="2160" w:hanging="180"/>
      </w:pPr>
    </w:lvl>
    <w:lvl w:ilvl="3" w:tplc="54874094" w:tentative="1">
      <w:start w:val="1"/>
      <w:numFmt w:val="decimal"/>
      <w:lvlText w:val="%4."/>
      <w:lvlJc w:val="left"/>
      <w:pPr>
        <w:ind w:left="2880" w:hanging="360"/>
      </w:pPr>
    </w:lvl>
    <w:lvl w:ilvl="4" w:tplc="54874094" w:tentative="1">
      <w:start w:val="1"/>
      <w:numFmt w:val="lowerLetter"/>
      <w:lvlText w:val="%5."/>
      <w:lvlJc w:val="left"/>
      <w:pPr>
        <w:ind w:left="3600" w:hanging="360"/>
      </w:pPr>
    </w:lvl>
    <w:lvl w:ilvl="5" w:tplc="54874094" w:tentative="1">
      <w:start w:val="1"/>
      <w:numFmt w:val="lowerRoman"/>
      <w:lvlText w:val="%6."/>
      <w:lvlJc w:val="right"/>
      <w:pPr>
        <w:ind w:left="4320" w:hanging="180"/>
      </w:pPr>
    </w:lvl>
    <w:lvl w:ilvl="6" w:tplc="54874094" w:tentative="1">
      <w:start w:val="1"/>
      <w:numFmt w:val="decimal"/>
      <w:lvlText w:val="%7."/>
      <w:lvlJc w:val="left"/>
      <w:pPr>
        <w:ind w:left="5040" w:hanging="360"/>
      </w:pPr>
    </w:lvl>
    <w:lvl w:ilvl="7" w:tplc="54874094" w:tentative="1">
      <w:start w:val="1"/>
      <w:numFmt w:val="lowerLetter"/>
      <w:lvlText w:val="%8."/>
      <w:lvlJc w:val="left"/>
      <w:pPr>
        <w:ind w:left="5760" w:hanging="360"/>
      </w:pPr>
    </w:lvl>
    <w:lvl w:ilvl="8" w:tplc="54874094" w:tentative="1">
      <w:start w:val="1"/>
      <w:numFmt w:val="lowerRoman"/>
      <w:lvlText w:val="%9."/>
      <w:lvlJc w:val="right"/>
      <w:pPr>
        <w:ind w:left="6480" w:hanging="180"/>
      </w:pPr>
    </w:lvl>
  </w:abstractNum>
  <w:abstractNum w:abstractNumId="46522915">
    <w:multiLevelType w:val="hybridMultilevel"/>
    <w:lvl w:ilvl="0" w:tplc="687382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22915">
    <w:abstractNumId w:val="46522915"/>
  </w:num>
  <w:num w:numId="46522916">
    <w:abstractNumId w:val="465229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3084235" Type="http://schemas.microsoft.com/office/2011/relationships/commentsExtended" Target="commentsExtended.xml"/><Relationship Id="rId7765662237ba700f9" Type="http://schemas.openxmlformats.org/officeDocument/2006/relationships/hyperlink" Target="https://gd.eppo.int/" TargetMode="External"/><Relationship Id="rId6175662237ba70440" Type="http://schemas.openxmlformats.org/officeDocument/2006/relationships/hyperlink" Target="http://www.efsa.europa.eu/en/efsajournal/doc/3925.pdf" TargetMode="External"/><Relationship Id="rId2150662237ba7077a" Type="http://schemas.openxmlformats.org/officeDocument/2006/relationships/hyperlink" Target="http://www.efsa.europa.eu/en/efsajournal/doc/3925.pdf" TargetMode="External"/><Relationship Id="rId6754662237ba70b21" Type="http://schemas.openxmlformats.org/officeDocument/2006/relationships/hyperlink" Target="http://www.efsa.europa.eu/en/efsajournal/doc/3925.pdf" TargetMode="External"/><Relationship Id="rId1719662237ba70e17" Type="http://schemas.openxmlformats.org/officeDocument/2006/relationships/hyperlink" Target="http://www.efsa.europa.eu/en/efsajournal/doc/3925.pdf" TargetMode="External"/><Relationship Id="rId7435662237ba71165" Type="http://schemas.openxmlformats.org/officeDocument/2006/relationships/hyperlink" Target="http://www.efsa.europa.eu/en/efsajournal/doc/3925.pdf" TargetMode="External"/><Relationship Id="rId3305662237ba71482" Type="http://schemas.openxmlformats.org/officeDocument/2006/relationships/hyperlink" Target="http://www.efsa.europa.eu/en/efsajournal/doc/3925.pdf" TargetMode="External"/><Relationship Id="rId6599662237ba717a3" Type="http://schemas.openxmlformats.org/officeDocument/2006/relationships/hyperlink" Target="http://www.efsa.europa.eu/en/efsajournal/doc/3925.pdf" TargetMode="External"/><Relationship Id="rId4735662237ba71a9e" Type="http://schemas.openxmlformats.org/officeDocument/2006/relationships/hyperlink" Target="http://www.efsa.europa.eu/en/efsajournal/doc/3925.pdf" TargetMode="External"/><Relationship Id="rId7830662237ba71dd0" Type="http://schemas.openxmlformats.org/officeDocument/2006/relationships/hyperlink" Target="http://www.efsa.europa.eu/en/efsajournal/doc/3925.pdf" TargetMode="External"/><Relationship Id="rId6679662237ba720c4" Type="http://schemas.openxmlformats.org/officeDocument/2006/relationships/hyperlink" Target="http://www.efsa.europa.eu/en/efsajournal/doc/3925.pdf" TargetMode="External"/><Relationship Id="rId3161662237ba723dc" Type="http://schemas.openxmlformats.org/officeDocument/2006/relationships/hyperlink" Target="http://www.efsa.europa.eu/en/efsajournal/doc/3925.pdf" TargetMode="External"/><Relationship Id="rId6305662237ba726e9" Type="http://schemas.openxmlformats.org/officeDocument/2006/relationships/hyperlink" Target="http://www.efsa.europa.eu/en/efsajournal/doc/392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