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Podosphaera mors-uvae (Sphaerotheca mors-uvae) (SPHRMU)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681535">
    <w:multiLevelType w:val="hybridMultilevel"/>
    <w:lvl w:ilvl="0" w:tplc="46946034">
      <w:start w:val="1"/>
      <w:numFmt w:val="decimal"/>
      <w:lvlText w:val="%1."/>
      <w:lvlJc w:val="left"/>
      <w:pPr>
        <w:ind w:left="720" w:hanging="360"/>
      </w:pPr>
    </w:lvl>
    <w:lvl w:ilvl="1" w:tplc="46946034" w:tentative="1">
      <w:start w:val="1"/>
      <w:numFmt w:val="lowerLetter"/>
      <w:lvlText w:val="%2."/>
      <w:lvlJc w:val="left"/>
      <w:pPr>
        <w:ind w:left="1440" w:hanging="360"/>
      </w:pPr>
    </w:lvl>
    <w:lvl w:ilvl="2" w:tplc="46946034" w:tentative="1">
      <w:start w:val="1"/>
      <w:numFmt w:val="lowerRoman"/>
      <w:lvlText w:val="%3."/>
      <w:lvlJc w:val="right"/>
      <w:pPr>
        <w:ind w:left="2160" w:hanging="180"/>
      </w:pPr>
    </w:lvl>
    <w:lvl w:ilvl="3" w:tplc="46946034" w:tentative="1">
      <w:start w:val="1"/>
      <w:numFmt w:val="decimal"/>
      <w:lvlText w:val="%4."/>
      <w:lvlJc w:val="left"/>
      <w:pPr>
        <w:ind w:left="2880" w:hanging="360"/>
      </w:pPr>
    </w:lvl>
    <w:lvl w:ilvl="4" w:tplc="46946034" w:tentative="1">
      <w:start w:val="1"/>
      <w:numFmt w:val="lowerLetter"/>
      <w:lvlText w:val="%5."/>
      <w:lvlJc w:val="left"/>
      <w:pPr>
        <w:ind w:left="3600" w:hanging="360"/>
      </w:pPr>
    </w:lvl>
    <w:lvl w:ilvl="5" w:tplc="46946034" w:tentative="1">
      <w:start w:val="1"/>
      <w:numFmt w:val="lowerRoman"/>
      <w:lvlText w:val="%6."/>
      <w:lvlJc w:val="right"/>
      <w:pPr>
        <w:ind w:left="4320" w:hanging="180"/>
      </w:pPr>
    </w:lvl>
    <w:lvl w:ilvl="6" w:tplc="46946034" w:tentative="1">
      <w:start w:val="1"/>
      <w:numFmt w:val="decimal"/>
      <w:lvlText w:val="%7."/>
      <w:lvlJc w:val="left"/>
      <w:pPr>
        <w:ind w:left="5040" w:hanging="360"/>
      </w:pPr>
    </w:lvl>
    <w:lvl w:ilvl="7" w:tplc="46946034" w:tentative="1">
      <w:start w:val="1"/>
      <w:numFmt w:val="lowerLetter"/>
      <w:lvlText w:val="%8."/>
      <w:lvlJc w:val="left"/>
      <w:pPr>
        <w:ind w:left="5760" w:hanging="360"/>
      </w:pPr>
    </w:lvl>
    <w:lvl w:ilvl="8" w:tplc="46946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81534">
    <w:multiLevelType w:val="hybridMultilevel"/>
    <w:lvl w:ilvl="0" w:tplc="7922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681534">
    <w:abstractNumId w:val="80681534"/>
  </w:num>
  <w:num w:numId="80681535">
    <w:abstractNumId w:val="806815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2844088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