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Sphaerotheca fuliginea (SPHRFU)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Cucumis melo (CUMME)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Cucumis sativus (CUMSA)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Cucurbita pepo (CUUPE)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0538012">
    <w:multiLevelType w:val="hybridMultilevel"/>
    <w:lvl w:ilvl="0" w:tplc="41987746">
      <w:start w:val="1"/>
      <w:numFmt w:val="decimal"/>
      <w:lvlText w:val="%1."/>
      <w:lvlJc w:val="left"/>
      <w:pPr>
        <w:ind w:left="720" w:hanging="360"/>
      </w:pPr>
    </w:lvl>
    <w:lvl w:ilvl="1" w:tplc="41987746" w:tentative="1">
      <w:start w:val="1"/>
      <w:numFmt w:val="lowerLetter"/>
      <w:lvlText w:val="%2."/>
      <w:lvlJc w:val="left"/>
      <w:pPr>
        <w:ind w:left="1440" w:hanging="360"/>
      </w:pPr>
    </w:lvl>
    <w:lvl w:ilvl="2" w:tplc="41987746" w:tentative="1">
      <w:start w:val="1"/>
      <w:numFmt w:val="lowerRoman"/>
      <w:lvlText w:val="%3."/>
      <w:lvlJc w:val="right"/>
      <w:pPr>
        <w:ind w:left="2160" w:hanging="180"/>
      </w:pPr>
    </w:lvl>
    <w:lvl w:ilvl="3" w:tplc="41987746" w:tentative="1">
      <w:start w:val="1"/>
      <w:numFmt w:val="decimal"/>
      <w:lvlText w:val="%4."/>
      <w:lvlJc w:val="left"/>
      <w:pPr>
        <w:ind w:left="2880" w:hanging="360"/>
      </w:pPr>
    </w:lvl>
    <w:lvl w:ilvl="4" w:tplc="41987746" w:tentative="1">
      <w:start w:val="1"/>
      <w:numFmt w:val="lowerLetter"/>
      <w:lvlText w:val="%5."/>
      <w:lvlJc w:val="left"/>
      <w:pPr>
        <w:ind w:left="3600" w:hanging="360"/>
      </w:pPr>
    </w:lvl>
    <w:lvl w:ilvl="5" w:tplc="41987746" w:tentative="1">
      <w:start w:val="1"/>
      <w:numFmt w:val="lowerRoman"/>
      <w:lvlText w:val="%6."/>
      <w:lvlJc w:val="right"/>
      <w:pPr>
        <w:ind w:left="4320" w:hanging="180"/>
      </w:pPr>
    </w:lvl>
    <w:lvl w:ilvl="6" w:tplc="41987746" w:tentative="1">
      <w:start w:val="1"/>
      <w:numFmt w:val="decimal"/>
      <w:lvlText w:val="%7."/>
      <w:lvlJc w:val="left"/>
      <w:pPr>
        <w:ind w:left="5040" w:hanging="360"/>
      </w:pPr>
    </w:lvl>
    <w:lvl w:ilvl="7" w:tplc="41987746" w:tentative="1">
      <w:start w:val="1"/>
      <w:numFmt w:val="lowerLetter"/>
      <w:lvlText w:val="%8."/>
      <w:lvlJc w:val="left"/>
      <w:pPr>
        <w:ind w:left="5760" w:hanging="360"/>
      </w:pPr>
    </w:lvl>
    <w:lvl w:ilvl="8" w:tplc="419877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538011">
    <w:multiLevelType w:val="hybridMultilevel"/>
    <w:lvl w:ilvl="0" w:tplc="97644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0538011">
    <w:abstractNumId w:val="70538011"/>
  </w:num>
  <w:num w:numId="70538012">
    <w:abstractNumId w:val="705380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9070827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