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mottle virus (SMOV00)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Strawberry mottle virus (SMoV)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970613">
    <w:multiLevelType w:val="hybridMultilevel"/>
    <w:lvl w:ilvl="0" w:tplc="76669694">
      <w:start w:val="1"/>
      <w:numFmt w:val="decimal"/>
      <w:lvlText w:val="%1."/>
      <w:lvlJc w:val="left"/>
      <w:pPr>
        <w:ind w:left="720" w:hanging="360"/>
      </w:pPr>
    </w:lvl>
    <w:lvl w:ilvl="1" w:tplc="76669694" w:tentative="1">
      <w:start w:val="1"/>
      <w:numFmt w:val="lowerLetter"/>
      <w:lvlText w:val="%2."/>
      <w:lvlJc w:val="left"/>
      <w:pPr>
        <w:ind w:left="1440" w:hanging="360"/>
      </w:pPr>
    </w:lvl>
    <w:lvl w:ilvl="2" w:tplc="76669694" w:tentative="1">
      <w:start w:val="1"/>
      <w:numFmt w:val="lowerRoman"/>
      <w:lvlText w:val="%3."/>
      <w:lvlJc w:val="right"/>
      <w:pPr>
        <w:ind w:left="2160" w:hanging="180"/>
      </w:pPr>
    </w:lvl>
    <w:lvl w:ilvl="3" w:tplc="76669694" w:tentative="1">
      <w:start w:val="1"/>
      <w:numFmt w:val="decimal"/>
      <w:lvlText w:val="%4."/>
      <w:lvlJc w:val="left"/>
      <w:pPr>
        <w:ind w:left="2880" w:hanging="360"/>
      </w:pPr>
    </w:lvl>
    <w:lvl w:ilvl="4" w:tplc="76669694" w:tentative="1">
      <w:start w:val="1"/>
      <w:numFmt w:val="lowerLetter"/>
      <w:lvlText w:val="%5."/>
      <w:lvlJc w:val="left"/>
      <w:pPr>
        <w:ind w:left="3600" w:hanging="360"/>
      </w:pPr>
    </w:lvl>
    <w:lvl w:ilvl="5" w:tplc="76669694" w:tentative="1">
      <w:start w:val="1"/>
      <w:numFmt w:val="lowerRoman"/>
      <w:lvlText w:val="%6."/>
      <w:lvlJc w:val="right"/>
      <w:pPr>
        <w:ind w:left="4320" w:hanging="180"/>
      </w:pPr>
    </w:lvl>
    <w:lvl w:ilvl="6" w:tplc="76669694" w:tentative="1">
      <w:start w:val="1"/>
      <w:numFmt w:val="decimal"/>
      <w:lvlText w:val="%7."/>
      <w:lvlJc w:val="left"/>
      <w:pPr>
        <w:ind w:left="5040" w:hanging="360"/>
      </w:pPr>
    </w:lvl>
    <w:lvl w:ilvl="7" w:tplc="76669694" w:tentative="1">
      <w:start w:val="1"/>
      <w:numFmt w:val="lowerLetter"/>
      <w:lvlText w:val="%8."/>
      <w:lvlJc w:val="left"/>
      <w:pPr>
        <w:ind w:left="5760" w:hanging="360"/>
      </w:pPr>
    </w:lvl>
    <w:lvl w:ilvl="8" w:tplc="76669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70612">
    <w:multiLevelType w:val="hybridMultilevel"/>
    <w:lvl w:ilvl="0" w:tplc="906738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970612">
    <w:abstractNumId w:val="51970612"/>
  </w:num>
  <w:num w:numId="51970613">
    <w:abstractNumId w:val="519706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89696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