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Sclerophora pallida (Roesleria pallida) (SKLPPA)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187783">
    <w:multiLevelType w:val="hybridMultilevel"/>
    <w:lvl w:ilvl="0" w:tplc="70550058">
      <w:start w:val="1"/>
      <w:numFmt w:val="decimal"/>
      <w:lvlText w:val="%1."/>
      <w:lvlJc w:val="left"/>
      <w:pPr>
        <w:ind w:left="720" w:hanging="360"/>
      </w:pPr>
    </w:lvl>
    <w:lvl w:ilvl="1" w:tplc="70550058" w:tentative="1">
      <w:start w:val="1"/>
      <w:numFmt w:val="lowerLetter"/>
      <w:lvlText w:val="%2."/>
      <w:lvlJc w:val="left"/>
      <w:pPr>
        <w:ind w:left="1440" w:hanging="360"/>
      </w:pPr>
    </w:lvl>
    <w:lvl w:ilvl="2" w:tplc="70550058" w:tentative="1">
      <w:start w:val="1"/>
      <w:numFmt w:val="lowerRoman"/>
      <w:lvlText w:val="%3."/>
      <w:lvlJc w:val="right"/>
      <w:pPr>
        <w:ind w:left="2160" w:hanging="180"/>
      </w:pPr>
    </w:lvl>
    <w:lvl w:ilvl="3" w:tplc="70550058" w:tentative="1">
      <w:start w:val="1"/>
      <w:numFmt w:val="decimal"/>
      <w:lvlText w:val="%4."/>
      <w:lvlJc w:val="left"/>
      <w:pPr>
        <w:ind w:left="2880" w:hanging="360"/>
      </w:pPr>
    </w:lvl>
    <w:lvl w:ilvl="4" w:tplc="70550058" w:tentative="1">
      <w:start w:val="1"/>
      <w:numFmt w:val="lowerLetter"/>
      <w:lvlText w:val="%5."/>
      <w:lvlJc w:val="left"/>
      <w:pPr>
        <w:ind w:left="3600" w:hanging="360"/>
      </w:pPr>
    </w:lvl>
    <w:lvl w:ilvl="5" w:tplc="70550058" w:tentative="1">
      <w:start w:val="1"/>
      <w:numFmt w:val="lowerRoman"/>
      <w:lvlText w:val="%6."/>
      <w:lvlJc w:val="right"/>
      <w:pPr>
        <w:ind w:left="4320" w:hanging="180"/>
      </w:pPr>
    </w:lvl>
    <w:lvl w:ilvl="6" w:tplc="70550058" w:tentative="1">
      <w:start w:val="1"/>
      <w:numFmt w:val="decimal"/>
      <w:lvlText w:val="%7."/>
      <w:lvlJc w:val="left"/>
      <w:pPr>
        <w:ind w:left="5040" w:hanging="360"/>
      </w:pPr>
    </w:lvl>
    <w:lvl w:ilvl="7" w:tplc="70550058" w:tentative="1">
      <w:start w:val="1"/>
      <w:numFmt w:val="lowerLetter"/>
      <w:lvlText w:val="%8."/>
      <w:lvlJc w:val="left"/>
      <w:pPr>
        <w:ind w:left="5760" w:hanging="360"/>
      </w:pPr>
    </w:lvl>
    <w:lvl w:ilvl="8" w:tplc="70550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87782">
    <w:multiLevelType w:val="hybridMultilevel"/>
    <w:lvl w:ilvl="0" w:tplc="8816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187782">
    <w:abstractNumId w:val="14187782"/>
  </w:num>
  <w:num w:numId="14187783">
    <w:abstractNumId w:val="141877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3032473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