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yellow spot agent (RYS000)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yellow spot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747888">
    <w:multiLevelType w:val="hybridMultilevel"/>
    <w:lvl w:ilvl="0" w:tplc="96700808">
      <w:start w:val="1"/>
      <w:numFmt w:val="decimal"/>
      <w:lvlText w:val="%1."/>
      <w:lvlJc w:val="left"/>
      <w:pPr>
        <w:ind w:left="720" w:hanging="360"/>
      </w:pPr>
    </w:lvl>
    <w:lvl w:ilvl="1" w:tplc="96700808" w:tentative="1">
      <w:start w:val="1"/>
      <w:numFmt w:val="lowerLetter"/>
      <w:lvlText w:val="%2."/>
      <w:lvlJc w:val="left"/>
      <w:pPr>
        <w:ind w:left="1440" w:hanging="360"/>
      </w:pPr>
    </w:lvl>
    <w:lvl w:ilvl="2" w:tplc="96700808" w:tentative="1">
      <w:start w:val="1"/>
      <w:numFmt w:val="lowerRoman"/>
      <w:lvlText w:val="%3."/>
      <w:lvlJc w:val="right"/>
      <w:pPr>
        <w:ind w:left="2160" w:hanging="180"/>
      </w:pPr>
    </w:lvl>
    <w:lvl w:ilvl="3" w:tplc="96700808" w:tentative="1">
      <w:start w:val="1"/>
      <w:numFmt w:val="decimal"/>
      <w:lvlText w:val="%4."/>
      <w:lvlJc w:val="left"/>
      <w:pPr>
        <w:ind w:left="2880" w:hanging="360"/>
      </w:pPr>
    </w:lvl>
    <w:lvl w:ilvl="4" w:tplc="96700808" w:tentative="1">
      <w:start w:val="1"/>
      <w:numFmt w:val="lowerLetter"/>
      <w:lvlText w:val="%5."/>
      <w:lvlJc w:val="left"/>
      <w:pPr>
        <w:ind w:left="3600" w:hanging="360"/>
      </w:pPr>
    </w:lvl>
    <w:lvl w:ilvl="5" w:tplc="96700808" w:tentative="1">
      <w:start w:val="1"/>
      <w:numFmt w:val="lowerRoman"/>
      <w:lvlText w:val="%6."/>
      <w:lvlJc w:val="right"/>
      <w:pPr>
        <w:ind w:left="4320" w:hanging="180"/>
      </w:pPr>
    </w:lvl>
    <w:lvl w:ilvl="6" w:tplc="96700808" w:tentative="1">
      <w:start w:val="1"/>
      <w:numFmt w:val="decimal"/>
      <w:lvlText w:val="%7."/>
      <w:lvlJc w:val="left"/>
      <w:pPr>
        <w:ind w:left="5040" w:hanging="360"/>
      </w:pPr>
    </w:lvl>
    <w:lvl w:ilvl="7" w:tplc="96700808" w:tentative="1">
      <w:start w:val="1"/>
      <w:numFmt w:val="lowerLetter"/>
      <w:lvlText w:val="%8."/>
      <w:lvlJc w:val="left"/>
      <w:pPr>
        <w:ind w:left="5760" w:hanging="360"/>
      </w:pPr>
    </w:lvl>
    <w:lvl w:ilvl="8" w:tplc="96700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47887">
    <w:multiLevelType w:val="hybridMultilevel"/>
    <w:lvl w:ilvl="0" w:tplc="69937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747887">
    <w:abstractNumId w:val="29747887"/>
  </w:num>
  <w:num w:numId="29747888">
    <w:abstractNumId w:val="297478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38717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