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Raspberry vein chlorosis virus (RVCV00)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Raspberry vein chlorosis virus (RVCV)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962363">
    <w:multiLevelType w:val="hybridMultilevel"/>
    <w:lvl w:ilvl="0" w:tplc="87157475">
      <w:start w:val="1"/>
      <w:numFmt w:val="decimal"/>
      <w:lvlText w:val="%1."/>
      <w:lvlJc w:val="left"/>
      <w:pPr>
        <w:ind w:left="720" w:hanging="360"/>
      </w:pPr>
    </w:lvl>
    <w:lvl w:ilvl="1" w:tplc="87157475" w:tentative="1">
      <w:start w:val="1"/>
      <w:numFmt w:val="lowerLetter"/>
      <w:lvlText w:val="%2."/>
      <w:lvlJc w:val="left"/>
      <w:pPr>
        <w:ind w:left="1440" w:hanging="360"/>
      </w:pPr>
    </w:lvl>
    <w:lvl w:ilvl="2" w:tplc="87157475" w:tentative="1">
      <w:start w:val="1"/>
      <w:numFmt w:val="lowerRoman"/>
      <w:lvlText w:val="%3."/>
      <w:lvlJc w:val="right"/>
      <w:pPr>
        <w:ind w:left="2160" w:hanging="180"/>
      </w:pPr>
    </w:lvl>
    <w:lvl w:ilvl="3" w:tplc="87157475" w:tentative="1">
      <w:start w:val="1"/>
      <w:numFmt w:val="decimal"/>
      <w:lvlText w:val="%4."/>
      <w:lvlJc w:val="left"/>
      <w:pPr>
        <w:ind w:left="2880" w:hanging="360"/>
      </w:pPr>
    </w:lvl>
    <w:lvl w:ilvl="4" w:tplc="87157475" w:tentative="1">
      <w:start w:val="1"/>
      <w:numFmt w:val="lowerLetter"/>
      <w:lvlText w:val="%5."/>
      <w:lvlJc w:val="left"/>
      <w:pPr>
        <w:ind w:left="3600" w:hanging="360"/>
      </w:pPr>
    </w:lvl>
    <w:lvl w:ilvl="5" w:tplc="87157475" w:tentative="1">
      <w:start w:val="1"/>
      <w:numFmt w:val="lowerRoman"/>
      <w:lvlText w:val="%6."/>
      <w:lvlJc w:val="right"/>
      <w:pPr>
        <w:ind w:left="4320" w:hanging="180"/>
      </w:pPr>
    </w:lvl>
    <w:lvl w:ilvl="6" w:tplc="87157475" w:tentative="1">
      <w:start w:val="1"/>
      <w:numFmt w:val="decimal"/>
      <w:lvlText w:val="%7."/>
      <w:lvlJc w:val="left"/>
      <w:pPr>
        <w:ind w:left="5040" w:hanging="360"/>
      </w:pPr>
    </w:lvl>
    <w:lvl w:ilvl="7" w:tplc="87157475" w:tentative="1">
      <w:start w:val="1"/>
      <w:numFmt w:val="lowerLetter"/>
      <w:lvlText w:val="%8."/>
      <w:lvlJc w:val="left"/>
      <w:pPr>
        <w:ind w:left="5760" w:hanging="360"/>
      </w:pPr>
    </w:lvl>
    <w:lvl w:ilvl="8" w:tplc="871574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62362">
    <w:multiLevelType w:val="hybridMultilevel"/>
    <w:lvl w:ilvl="0" w:tplc="51221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962362">
    <w:abstractNumId w:val="24962362"/>
  </w:num>
  <w:num w:numId="24962363">
    <w:abstractNumId w:val="249623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438658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