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Rotylenchus fallorobustus (Rotylenchus robustus) (ROTLFA)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270625">
    <w:multiLevelType w:val="hybridMultilevel"/>
    <w:lvl w:ilvl="0" w:tplc="50436612">
      <w:start w:val="1"/>
      <w:numFmt w:val="decimal"/>
      <w:lvlText w:val="%1."/>
      <w:lvlJc w:val="left"/>
      <w:pPr>
        <w:ind w:left="720" w:hanging="360"/>
      </w:pPr>
    </w:lvl>
    <w:lvl w:ilvl="1" w:tplc="50436612" w:tentative="1">
      <w:start w:val="1"/>
      <w:numFmt w:val="lowerLetter"/>
      <w:lvlText w:val="%2."/>
      <w:lvlJc w:val="left"/>
      <w:pPr>
        <w:ind w:left="1440" w:hanging="360"/>
      </w:pPr>
    </w:lvl>
    <w:lvl w:ilvl="2" w:tplc="50436612" w:tentative="1">
      <w:start w:val="1"/>
      <w:numFmt w:val="lowerRoman"/>
      <w:lvlText w:val="%3."/>
      <w:lvlJc w:val="right"/>
      <w:pPr>
        <w:ind w:left="2160" w:hanging="180"/>
      </w:pPr>
    </w:lvl>
    <w:lvl w:ilvl="3" w:tplc="50436612" w:tentative="1">
      <w:start w:val="1"/>
      <w:numFmt w:val="decimal"/>
      <w:lvlText w:val="%4."/>
      <w:lvlJc w:val="left"/>
      <w:pPr>
        <w:ind w:left="2880" w:hanging="360"/>
      </w:pPr>
    </w:lvl>
    <w:lvl w:ilvl="4" w:tplc="50436612" w:tentative="1">
      <w:start w:val="1"/>
      <w:numFmt w:val="lowerLetter"/>
      <w:lvlText w:val="%5."/>
      <w:lvlJc w:val="left"/>
      <w:pPr>
        <w:ind w:left="3600" w:hanging="360"/>
      </w:pPr>
    </w:lvl>
    <w:lvl w:ilvl="5" w:tplc="50436612" w:tentative="1">
      <w:start w:val="1"/>
      <w:numFmt w:val="lowerRoman"/>
      <w:lvlText w:val="%6."/>
      <w:lvlJc w:val="right"/>
      <w:pPr>
        <w:ind w:left="4320" w:hanging="180"/>
      </w:pPr>
    </w:lvl>
    <w:lvl w:ilvl="6" w:tplc="50436612" w:tentative="1">
      <w:start w:val="1"/>
      <w:numFmt w:val="decimal"/>
      <w:lvlText w:val="%7."/>
      <w:lvlJc w:val="left"/>
      <w:pPr>
        <w:ind w:left="5040" w:hanging="360"/>
      </w:pPr>
    </w:lvl>
    <w:lvl w:ilvl="7" w:tplc="50436612" w:tentative="1">
      <w:start w:val="1"/>
      <w:numFmt w:val="lowerLetter"/>
      <w:lvlText w:val="%8."/>
      <w:lvlJc w:val="left"/>
      <w:pPr>
        <w:ind w:left="5760" w:hanging="360"/>
      </w:pPr>
    </w:lvl>
    <w:lvl w:ilvl="8" w:tplc="50436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70624">
    <w:multiLevelType w:val="hybridMultilevel"/>
    <w:lvl w:ilvl="0" w:tplc="25970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270624">
    <w:abstractNumId w:val="39270624"/>
  </w:num>
  <w:num w:numId="39270625">
    <w:abstractNumId w:val="392706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962735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