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Rhizoctonia fragariae (RHIZFR)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743401">
    <w:multiLevelType w:val="hybridMultilevel"/>
    <w:lvl w:ilvl="0" w:tplc="25485519">
      <w:start w:val="1"/>
      <w:numFmt w:val="decimal"/>
      <w:lvlText w:val="%1."/>
      <w:lvlJc w:val="left"/>
      <w:pPr>
        <w:ind w:left="720" w:hanging="360"/>
      </w:pPr>
    </w:lvl>
    <w:lvl w:ilvl="1" w:tplc="25485519" w:tentative="1">
      <w:start w:val="1"/>
      <w:numFmt w:val="lowerLetter"/>
      <w:lvlText w:val="%2."/>
      <w:lvlJc w:val="left"/>
      <w:pPr>
        <w:ind w:left="1440" w:hanging="360"/>
      </w:pPr>
    </w:lvl>
    <w:lvl w:ilvl="2" w:tplc="25485519" w:tentative="1">
      <w:start w:val="1"/>
      <w:numFmt w:val="lowerRoman"/>
      <w:lvlText w:val="%3."/>
      <w:lvlJc w:val="right"/>
      <w:pPr>
        <w:ind w:left="2160" w:hanging="180"/>
      </w:pPr>
    </w:lvl>
    <w:lvl w:ilvl="3" w:tplc="25485519" w:tentative="1">
      <w:start w:val="1"/>
      <w:numFmt w:val="decimal"/>
      <w:lvlText w:val="%4."/>
      <w:lvlJc w:val="left"/>
      <w:pPr>
        <w:ind w:left="2880" w:hanging="360"/>
      </w:pPr>
    </w:lvl>
    <w:lvl w:ilvl="4" w:tplc="25485519" w:tentative="1">
      <w:start w:val="1"/>
      <w:numFmt w:val="lowerLetter"/>
      <w:lvlText w:val="%5."/>
      <w:lvlJc w:val="left"/>
      <w:pPr>
        <w:ind w:left="3600" w:hanging="360"/>
      </w:pPr>
    </w:lvl>
    <w:lvl w:ilvl="5" w:tplc="25485519" w:tentative="1">
      <w:start w:val="1"/>
      <w:numFmt w:val="lowerRoman"/>
      <w:lvlText w:val="%6."/>
      <w:lvlJc w:val="right"/>
      <w:pPr>
        <w:ind w:left="4320" w:hanging="180"/>
      </w:pPr>
    </w:lvl>
    <w:lvl w:ilvl="6" w:tplc="25485519" w:tentative="1">
      <w:start w:val="1"/>
      <w:numFmt w:val="decimal"/>
      <w:lvlText w:val="%7."/>
      <w:lvlJc w:val="left"/>
      <w:pPr>
        <w:ind w:left="5040" w:hanging="360"/>
      </w:pPr>
    </w:lvl>
    <w:lvl w:ilvl="7" w:tplc="25485519" w:tentative="1">
      <w:start w:val="1"/>
      <w:numFmt w:val="lowerLetter"/>
      <w:lvlText w:val="%8."/>
      <w:lvlJc w:val="left"/>
      <w:pPr>
        <w:ind w:left="5760" w:hanging="360"/>
      </w:pPr>
    </w:lvl>
    <w:lvl w:ilvl="8" w:tplc="254855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43400">
    <w:multiLevelType w:val="hybridMultilevel"/>
    <w:lvl w:ilvl="0" w:tplc="393623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743400">
    <w:abstractNumId w:val="28743400"/>
  </w:num>
  <w:num w:numId="28743401">
    <w:abstractNumId w:val="287434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222730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