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Raspberry bushy dwarf virus (RBDV00)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Raspberry bushy dwarf virus (RBDV), as appropriate for the species concerned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5627719">
    <w:multiLevelType w:val="hybridMultilevel"/>
    <w:lvl w:ilvl="0" w:tplc="74865697">
      <w:start w:val="1"/>
      <w:numFmt w:val="decimal"/>
      <w:lvlText w:val="%1."/>
      <w:lvlJc w:val="left"/>
      <w:pPr>
        <w:ind w:left="720" w:hanging="360"/>
      </w:pPr>
    </w:lvl>
    <w:lvl w:ilvl="1" w:tplc="74865697" w:tentative="1">
      <w:start w:val="1"/>
      <w:numFmt w:val="lowerLetter"/>
      <w:lvlText w:val="%2."/>
      <w:lvlJc w:val="left"/>
      <w:pPr>
        <w:ind w:left="1440" w:hanging="360"/>
      </w:pPr>
    </w:lvl>
    <w:lvl w:ilvl="2" w:tplc="74865697" w:tentative="1">
      <w:start w:val="1"/>
      <w:numFmt w:val="lowerRoman"/>
      <w:lvlText w:val="%3."/>
      <w:lvlJc w:val="right"/>
      <w:pPr>
        <w:ind w:left="2160" w:hanging="180"/>
      </w:pPr>
    </w:lvl>
    <w:lvl w:ilvl="3" w:tplc="74865697" w:tentative="1">
      <w:start w:val="1"/>
      <w:numFmt w:val="decimal"/>
      <w:lvlText w:val="%4."/>
      <w:lvlJc w:val="left"/>
      <w:pPr>
        <w:ind w:left="2880" w:hanging="360"/>
      </w:pPr>
    </w:lvl>
    <w:lvl w:ilvl="4" w:tplc="74865697" w:tentative="1">
      <w:start w:val="1"/>
      <w:numFmt w:val="lowerLetter"/>
      <w:lvlText w:val="%5."/>
      <w:lvlJc w:val="left"/>
      <w:pPr>
        <w:ind w:left="3600" w:hanging="360"/>
      </w:pPr>
    </w:lvl>
    <w:lvl w:ilvl="5" w:tplc="74865697" w:tentative="1">
      <w:start w:val="1"/>
      <w:numFmt w:val="lowerRoman"/>
      <w:lvlText w:val="%6."/>
      <w:lvlJc w:val="right"/>
      <w:pPr>
        <w:ind w:left="4320" w:hanging="180"/>
      </w:pPr>
    </w:lvl>
    <w:lvl w:ilvl="6" w:tplc="74865697" w:tentative="1">
      <w:start w:val="1"/>
      <w:numFmt w:val="decimal"/>
      <w:lvlText w:val="%7."/>
      <w:lvlJc w:val="left"/>
      <w:pPr>
        <w:ind w:left="5040" w:hanging="360"/>
      </w:pPr>
    </w:lvl>
    <w:lvl w:ilvl="7" w:tplc="74865697" w:tentative="1">
      <w:start w:val="1"/>
      <w:numFmt w:val="lowerLetter"/>
      <w:lvlText w:val="%8."/>
      <w:lvlJc w:val="left"/>
      <w:pPr>
        <w:ind w:left="5760" w:hanging="360"/>
      </w:pPr>
    </w:lvl>
    <w:lvl w:ilvl="8" w:tplc="748656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627718">
    <w:multiLevelType w:val="hybridMultilevel"/>
    <w:lvl w:ilvl="0" w:tplc="41370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5627718">
    <w:abstractNumId w:val="85627718"/>
  </w:num>
  <w:num w:numId="85627719">
    <w:abstractNumId w:val="856277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3062940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