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Pythium ultimum (PYTHUL)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Euphorbia pulcherrima (EPHPU)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231727">
    <w:multiLevelType w:val="hybridMultilevel"/>
    <w:lvl w:ilvl="0" w:tplc="12604439">
      <w:start w:val="1"/>
      <w:numFmt w:val="decimal"/>
      <w:lvlText w:val="%1."/>
      <w:lvlJc w:val="left"/>
      <w:pPr>
        <w:ind w:left="720" w:hanging="360"/>
      </w:pPr>
    </w:lvl>
    <w:lvl w:ilvl="1" w:tplc="12604439" w:tentative="1">
      <w:start w:val="1"/>
      <w:numFmt w:val="lowerLetter"/>
      <w:lvlText w:val="%2."/>
      <w:lvlJc w:val="left"/>
      <w:pPr>
        <w:ind w:left="1440" w:hanging="360"/>
      </w:pPr>
    </w:lvl>
    <w:lvl w:ilvl="2" w:tplc="12604439" w:tentative="1">
      <w:start w:val="1"/>
      <w:numFmt w:val="lowerRoman"/>
      <w:lvlText w:val="%3."/>
      <w:lvlJc w:val="right"/>
      <w:pPr>
        <w:ind w:left="2160" w:hanging="180"/>
      </w:pPr>
    </w:lvl>
    <w:lvl w:ilvl="3" w:tplc="12604439" w:tentative="1">
      <w:start w:val="1"/>
      <w:numFmt w:val="decimal"/>
      <w:lvlText w:val="%4."/>
      <w:lvlJc w:val="left"/>
      <w:pPr>
        <w:ind w:left="2880" w:hanging="360"/>
      </w:pPr>
    </w:lvl>
    <w:lvl w:ilvl="4" w:tplc="12604439" w:tentative="1">
      <w:start w:val="1"/>
      <w:numFmt w:val="lowerLetter"/>
      <w:lvlText w:val="%5."/>
      <w:lvlJc w:val="left"/>
      <w:pPr>
        <w:ind w:left="3600" w:hanging="360"/>
      </w:pPr>
    </w:lvl>
    <w:lvl w:ilvl="5" w:tplc="12604439" w:tentative="1">
      <w:start w:val="1"/>
      <w:numFmt w:val="lowerRoman"/>
      <w:lvlText w:val="%6."/>
      <w:lvlJc w:val="right"/>
      <w:pPr>
        <w:ind w:left="4320" w:hanging="180"/>
      </w:pPr>
    </w:lvl>
    <w:lvl w:ilvl="6" w:tplc="12604439" w:tentative="1">
      <w:start w:val="1"/>
      <w:numFmt w:val="decimal"/>
      <w:lvlText w:val="%7."/>
      <w:lvlJc w:val="left"/>
      <w:pPr>
        <w:ind w:left="5040" w:hanging="360"/>
      </w:pPr>
    </w:lvl>
    <w:lvl w:ilvl="7" w:tplc="12604439" w:tentative="1">
      <w:start w:val="1"/>
      <w:numFmt w:val="lowerLetter"/>
      <w:lvlText w:val="%8."/>
      <w:lvlJc w:val="left"/>
      <w:pPr>
        <w:ind w:left="5760" w:hanging="360"/>
      </w:pPr>
    </w:lvl>
    <w:lvl w:ilvl="8" w:tplc="126044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31726">
    <w:multiLevelType w:val="hybridMultilevel"/>
    <w:lvl w:ilvl="0" w:tplc="82031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8231726">
    <w:abstractNumId w:val="18231726"/>
  </w:num>
  <w:num w:numId="18231727">
    <w:abstractNumId w:val="182317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0802538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