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Ostrinia nubilalis (PYRUNU)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Ostrinia nubabilis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077281">
    <w:multiLevelType w:val="hybridMultilevel"/>
    <w:lvl w:ilvl="0" w:tplc="60804041">
      <w:start w:val="1"/>
      <w:numFmt w:val="decimal"/>
      <w:lvlText w:val="%1."/>
      <w:lvlJc w:val="left"/>
      <w:pPr>
        <w:ind w:left="720" w:hanging="360"/>
      </w:pPr>
    </w:lvl>
    <w:lvl w:ilvl="1" w:tplc="60804041" w:tentative="1">
      <w:start w:val="1"/>
      <w:numFmt w:val="lowerLetter"/>
      <w:lvlText w:val="%2."/>
      <w:lvlJc w:val="left"/>
      <w:pPr>
        <w:ind w:left="1440" w:hanging="360"/>
      </w:pPr>
    </w:lvl>
    <w:lvl w:ilvl="2" w:tplc="60804041" w:tentative="1">
      <w:start w:val="1"/>
      <w:numFmt w:val="lowerRoman"/>
      <w:lvlText w:val="%3."/>
      <w:lvlJc w:val="right"/>
      <w:pPr>
        <w:ind w:left="2160" w:hanging="180"/>
      </w:pPr>
    </w:lvl>
    <w:lvl w:ilvl="3" w:tplc="60804041" w:tentative="1">
      <w:start w:val="1"/>
      <w:numFmt w:val="decimal"/>
      <w:lvlText w:val="%4."/>
      <w:lvlJc w:val="left"/>
      <w:pPr>
        <w:ind w:left="2880" w:hanging="360"/>
      </w:pPr>
    </w:lvl>
    <w:lvl w:ilvl="4" w:tplc="60804041" w:tentative="1">
      <w:start w:val="1"/>
      <w:numFmt w:val="lowerLetter"/>
      <w:lvlText w:val="%5."/>
      <w:lvlJc w:val="left"/>
      <w:pPr>
        <w:ind w:left="3600" w:hanging="360"/>
      </w:pPr>
    </w:lvl>
    <w:lvl w:ilvl="5" w:tplc="60804041" w:tentative="1">
      <w:start w:val="1"/>
      <w:numFmt w:val="lowerRoman"/>
      <w:lvlText w:val="%6."/>
      <w:lvlJc w:val="right"/>
      <w:pPr>
        <w:ind w:left="4320" w:hanging="180"/>
      </w:pPr>
    </w:lvl>
    <w:lvl w:ilvl="6" w:tplc="60804041" w:tentative="1">
      <w:start w:val="1"/>
      <w:numFmt w:val="decimal"/>
      <w:lvlText w:val="%7."/>
      <w:lvlJc w:val="left"/>
      <w:pPr>
        <w:ind w:left="5040" w:hanging="360"/>
      </w:pPr>
    </w:lvl>
    <w:lvl w:ilvl="7" w:tplc="60804041" w:tentative="1">
      <w:start w:val="1"/>
      <w:numFmt w:val="lowerLetter"/>
      <w:lvlText w:val="%8."/>
      <w:lvlJc w:val="left"/>
      <w:pPr>
        <w:ind w:left="5760" w:hanging="360"/>
      </w:pPr>
    </w:lvl>
    <w:lvl w:ilvl="8" w:tplc="608040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77280">
    <w:multiLevelType w:val="hybridMultilevel"/>
    <w:lvl w:ilvl="0" w:tplc="98909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077280">
    <w:abstractNumId w:val="72077280"/>
  </w:num>
  <w:num w:numId="72077281">
    <w:abstractNumId w:val="720772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09993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