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Pyrenochaeta lycopersici (PYRELY)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274558">
    <w:multiLevelType w:val="hybridMultilevel"/>
    <w:lvl w:ilvl="0" w:tplc="10073383">
      <w:start w:val="1"/>
      <w:numFmt w:val="decimal"/>
      <w:lvlText w:val="%1."/>
      <w:lvlJc w:val="left"/>
      <w:pPr>
        <w:ind w:left="720" w:hanging="360"/>
      </w:pPr>
    </w:lvl>
    <w:lvl w:ilvl="1" w:tplc="10073383" w:tentative="1">
      <w:start w:val="1"/>
      <w:numFmt w:val="lowerLetter"/>
      <w:lvlText w:val="%2."/>
      <w:lvlJc w:val="left"/>
      <w:pPr>
        <w:ind w:left="1440" w:hanging="360"/>
      </w:pPr>
    </w:lvl>
    <w:lvl w:ilvl="2" w:tplc="10073383" w:tentative="1">
      <w:start w:val="1"/>
      <w:numFmt w:val="lowerRoman"/>
      <w:lvlText w:val="%3."/>
      <w:lvlJc w:val="right"/>
      <w:pPr>
        <w:ind w:left="2160" w:hanging="180"/>
      </w:pPr>
    </w:lvl>
    <w:lvl w:ilvl="3" w:tplc="10073383" w:tentative="1">
      <w:start w:val="1"/>
      <w:numFmt w:val="decimal"/>
      <w:lvlText w:val="%4."/>
      <w:lvlJc w:val="left"/>
      <w:pPr>
        <w:ind w:left="2880" w:hanging="360"/>
      </w:pPr>
    </w:lvl>
    <w:lvl w:ilvl="4" w:tplc="10073383" w:tentative="1">
      <w:start w:val="1"/>
      <w:numFmt w:val="lowerLetter"/>
      <w:lvlText w:val="%5."/>
      <w:lvlJc w:val="left"/>
      <w:pPr>
        <w:ind w:left="3600" w:hanging="360"/>
      </w:pPr>
    </w:lvl>
    <w:lvl w:ilvl="5" w:tplc="10073383" w:tentative="1">
      <w:start w:val="1"/>
      <w:numFmt w:val="lowerRoman"/>
      <w:lvlText w:val="%6."/>
      <w:lvlJc w:val="right"/>
      <w:pPr>
        <w:ind w:left="4320" w:hanging="180"/>
      </w:pPr>
    </w:lvl>
    <w:lvl w:ilvl="6" w:tplc="10073383" w:tentative="1">
      <w:start w:val="1"/>
      <w:numFmt w:val="decimal"/>
      <w:lvlText w:val="%7."/>
      <w:lvlJc w:val="left"/>
      <w:pPr>
        <w:ind w:left="5040" w:hanging="360"/>
      </w:pPr>
    </w:lvl>
    <w:lvl w:ilvl="7" w:tplc="10073383" w:tentative="1">
      <w:start w:val="1"/>
      <w:numFmt w:val="lowerLetter"/>
      <w:lvlText w:val="%8."/>
      <w:lvlJc w:val="left"/>
      <w:pPr>
        <w:ind w:left="5760" w:hanging="360"/>
      </w:pPr>
    </w:lvl>
    <w:lvl w:ilvl="8" w:tplc="100733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74557">
    <w:multiLevelType w:val="hybridMultilevel"/>
    <w:lvl w:ilvl="0" w:tplc="8384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274557">
    <w:abstractNumId w:val="88274557"/>
  </w:num>
  <w:num w:numId="88274558">
    <w:abstractNumId w:val="882745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5281071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