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Potato virus S (PVS000)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Directives 2002/56/EC, 2014/20/EU and 2014/21/EU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452163">
    <w:multiLevelType w:val="hybridMultilevel"/>
    <w:lvl w:ilvl="0" w:tplc="52937545">
      <w:start w:val="1"/>
      <w:numFmt w:val="decimal"/>
      <w:lvlText w:val="%1."/>
      <w:lvlJc w:val="left"/>
      <w:pPr>
        <w:ind w:left="720" w:hanging="360"/>
      </w:pPr>
    </w:lvl>
    <w:lvl w:ilvl="1" w:tplc="52937545" w:tentative="1">
      <w:start w:val="1"/>
      <w:numFmt w:val="lowerLetter"/>
      <w:lvlText w:val="%2."/>
      <w:lvlJc w:val="left"/>
      <w:pPr>
        <w:ind w:left="1440" w:hanging="360"/>
      </w:pPr>
    </w:lvl>
    <w:lvl w:ilvl="2" w:tplc="52937545" w:tentative="1">
      <w:start w:val="1"/>
      <w:numFmt w:val="lowerRoman"/>
      <w:lvlText w:val="%3."/>
      <w:lvlJc w:val="right"/>
      <w:pPr>
        <w:ind w:left="2160" w:hanging="180"/>
      </w:pPr>
    </w:lvl>
    <w:lvl w:ilvl="3" w:tplc="52937545" w:tentative="1">
      <w:start w:val="1"/>
      <w:numFmt w:val="decimal"/>
      <w:lvlText w:val="%4."/>
      <w:lvlJc w:val="left"/>
      <w:pPr>
        <w:ind w:left="2880" w:hanging="360"/>
      </w:pPr>
    </w:lvl>
    <w:lvl w:ilvl="4" w:tplc="52937545" w:tentative="1">
      <w:start w:val="1"/>
      <w:numFmt w:val="lowerLetter"/>
      <w:lvlText w:val="%5."/>
      <w:lvlJc w:val="left"/>
      <w:pPr>
        <w:ind w:left="3600" w:hanging="360"/>
      </w:pPr>
    </w:lvl>
    <w:lvl w:ilvl="5" w:tplc="52937545" w:tentative="1">
      <w:start w:val="1"/>
      <w:numFmt w:val="lowerRoman"/>
      <w:lvlText w:val="%6."/>
      <w:lvlJc w:val="right"/>
      <w:pPr>
        <w:ind w:left="4320" w:hanging="180"/>
      </w:pPr>
    </w:lvl>
    <w:lvl w:ilvl="6" w:tplc="52937545" w:tentative="1">
      <w:start w:val="1"/>
      <w:numFmt w:val="decimal"/>
      <w:lvlText w:val="%7."/>
      <w:lvlJc w:val="left"/>
      <w:pPr>
        <w:ind w:left="5040" w:hanging="360"/>
      </w:pPr>
    </w:lvl>
    <w:lvl w:ilvl="7" w:tplc="52937545" w:tentative="1">
      <w:start w:val="1"/>
      <w:numFmt w:val="lowerLetter"/>
      <w:lvlText w:val="%8."/>
      <w:lvlJc w:val="left"/>
      <w:pPr>
        <w:ind w:left="5760" w:hanging="360"/>
      </w:pPr>
    </w:lvl>
    <w:lvl w:ilvl="8" w:tplc="529375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52162">
    <w:multiLevelType w:val="hybridMultilevel"/>
    <w:lvl w:ilvl="0" w:tplc="386891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452162">
    <w:abstractNumId w:val="46452162"/>
  </w:num>
  <w:num w:numId="46452163">
    <w:abstractNumId w:val="464521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050921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