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Potato virus M (PVM000)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</w:t>
      </w:r>
      <w:r>
        <w:br w:type="page"/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5 - Seed potato sector: Council Directives 2002/56/EC, 2014/20/EU and 2014/21/EU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3729240">
    <w:multiLevelType w:val="hybridMultilevel"/>
    <w:lvl w:ilvl="0" w:tplc="32429483">
      <w:start w:val="1"/>
      <w:numFmt w:val="decimal"/>
      <w:lvlText w:val="%1."/>
      <w:lvlJc w:val="left"/>
      <w:pPr>
        <w:ind w:left="720" w:hanging="360"/>
      </w:pPr>
    </w:lvl>
    <w:lvl w:ilvl="1" w:tplc="32429483" w:tentative="1">
      <w:start w:val="1"/>
      <w:numFmt w:val="lowerLetter"/>
      <w:lvlText w:val="%2."/>
      <w:lvlJc w:val="left"/>
      <w:pPr>
        <w:ind w:left="1440" w:hanging="360"/>
      </w:pPr>
    </w:lvl>
    <w:lvl w:ilvl="2" w:tplc="32429483" w:tentative="1">
      <w:start w:val="1"/>
      <w:numFmt w:val="lowerRoman"/>
      <w:lvlText w:val="%3."/>
      <w:lvlJc w:val="right"/>
      <w:pPr>
        <w:ind w:left="2160" w:hanging="180"/>
      </w:pPr>
    </w:lvl>
    <w:lvl w:ilvl="3" w:tplc="32429483" w:tentative="1">
      <w:start w:val="1"/>
      <w:numFmt w:val="decimal"/>
      <w:lvlText w:val="%4."/>
      <w:lvlJc w:val="left"/>
      <w:pPr>
        <w:ind w:left="2880" w:hanging="360"/>
      </w:pPr>
    </w:lvl>
    <w:lvl w:ilvl="4" w:tplc="32429483" w:tentative="1">
      <w:start w:val="1"/>
      <w:numFmt w:val="lowerLetter"/>
      <w:lvlText w:val="%5."/>
      <w:lvlJc w:val="left"/>
      <w:pPr>
        <w:ind w:left="3600" w:hanging="360"/>
      </w:pPr>
    </w:lvl>
    <w:lvl w:ilvl="5" w:tplc="32429483" w:tentative="1">
      <w:start w:val="1"/>
      <w:numFmt w:val="lowerRoman"/>
      <w:lvlText w:val="%6."/>
      <w:lvlJc w:val="right"/>
      <w:pPr>
        <w:ind w:left="4320" w:hanging="180"/>
      </w:pPr>
    </w:lvl>
    <w:lvl w:ilvl="6" w:tplc="32429483" w:tentative="1">
      <w:start w:val="1"/>
      <w:numFmt w:val="decimal"/>
      <w:lvlText w:val="%7."/>
      <w:lvlJc w:val="left"/>
      <w:pPr>
        <w:ind w:left="5040" w:hanging="360"/>
      </w:pPr>
    </w:lvl>
    <w:lvl w:ilvl="7" w:tplc="32429483" w:tentative="1">
      <w:start w:val="1"/>
      <w:numFmt w:val="lowerLetter"/>
      <w:lvlText w:val="%8."/>
      <w:lvlJc w:val="left"/>
      <w:pPr>
        <w:ind w:left="5760" w:hanging="360"/>
      </w:pPr>
    </w:lvl>
    <w:lvl w:ilvl="8" w:tplc="3242948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729239">
    <w:multiLevelType w:val="hybridMultilevel"/>
    <w:lvl w:ilvl="0" w:tplc="944695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3729239">
    <w:abstractNumId w:val="83729239"/>
  </w:num>
  <w:num w:numId="83729240">
    <w:abstractNumId w:val="837292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1756339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