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Puccinia pelargonii-zonalis (PUCCPZ)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Pelargonium (1PELG)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714598">
    <w:multiLevelType w:val="hybridMultilevel"/>
    <w:lvl w:ilvl="0" w:tplc="69884619">
      <w:start w:val="1"/>
      <w:numFmt w:val="decimal"/>
      <w:lvlText w:val="%1."/>
      <w:lvlJc w:val="left"/>
      <w:pPr>
        <w:ind w:left="720" w:hanging="360"/>
      </w:pPr>
    </w:lvl>
    <w:lvl w:ilvl="1" w:tplc="69884619" w:tentative="1">
      <w:start w:val="1"/>
      <w:numFmt w:val="lowerLetter"/>
      <w:lvlText w:val="%2."/>
      <w:lvlJc w:val="left"/>
      <w:pPr>
        <w:ind w:left="1440" w:hanging="360"/>
      </w:pPr>
    </w:lvl>
    <w:lvl w:ilvl="2" w:tplc="69884619" w:tentative="1">
      <w:start w:val="1"/>
      <w:numFmt w:val="lowerRoman"/>
      <w:lvlText w:val="%3."/>
      <w:lvlJc w:val="right"/>
      <w:pPr>
        <w:ind w:left="2160" w:hanging="180"/>
      </w:pPr>
    </w:lvl>
    <w:lvl w:ilvl="3" w:tplc="69884619" w:tentative="1">
      <w:start w:val="1"/>
      <w:numFmt w:val="decimal"/>
      <w:lvlText w:val="%4."/>
      <w:lvlJc w:val="left"/>
      <w:pPr>
        <w:ind w:left="2880" w:hanging="360"/>
      </w:pPr>
    </w:lvl>
    <w:lvl w:ilvl="4" w:tplc="69884619" w:tentative="1">
      <w:start w:val="1"/>
      <w:numFmt w:val="lowerLetter"/>
      <w:lvlText w:val="%5."/>
      <w:lvlJc w:val="left"/>
      <w:pPr>
        <w:ind w:left="3600" w:hanging="360"/>
      </w:pPr>
    </w:lvl>
    <w:lvl w:ilvl="5" w:tplc="69884619" w:tentative="1">
      <w:start w:val="1"/>
      <w:numFmt w:val="lowerRoman"/>
      <w:lvlText w:val="%6."/>
      <w:lvlJc w:val="right"/>
      <w:pPr>
        <w:ind w:left="4320" w:hanging="180"/>
      </w:pPr>
    </w:lvl>
    <w:lvl w:ilvl="6" w:tplc="69884619" w:tentative="1">
      <w:start w:val="1"/>
      <w:numFmt w:val="decimal"/>
      <w:lvlText w:val="%7."/>
      <w:lvlJc w:val="left"/>
      <w:pPr>
        <w:ind w:left="5040" w:hanging="360"/>
      </w:pPr>
    </w:lvl>
    <w:lvl w:ilvl="7" w:tplc="69884619" w:tentative="1">
      <w:start w:val="1"/>
      <w:numFmt w:val="lowerLetter"/>
      <w:lvlText w:val="%8."/>
      <w:lvlJc w:val="left"/>
      <w:pPr>
        <w:ind w:left="5760" w:hanging="360"/>
      </w:pPr>
    </w:lvl>
    <w:lvl w:ilvl="8" w:tplc="698846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14597">
    <w:multiLevelType w:val="hybridMultilevel"/>
    <w:lvl w:ilvl="0" w:tplc="567583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0714597">
    <w:abstractNumId w:val="60714597"/>
  </w:num>
  <w:num w:numId="60714598">
    <w:abstractNumId w:val="6071459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7492456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