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Puccinia chrysanthemi (PUCCCH)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649130">
    <w:multiLevelType w:val="hybridMultilevel"/>
    <w:lvl w:ilvl="0" w:tplc="18596835">
      <w:start w:val="1"/>
      <w:numFmt w:val="decimal"/>
      <w:lvlText w:val="%1."/>
      <w:lvlJc w:val="left"/>
      <w:pPr>
        <w:ind w:left="720" w:hanging="360"/>
      </w:pPr>
    </w:lvl>
    <w:lvl w:ilvl="1" w:tplc="18596835" w:tentative="1">
      <w:start w:val="1"/>
      <w:numFmt w:val="lowerLetter"/>
      <w:lvlText w:val="%2."/>
      <w:lvlJc w:val="left"/>
      <w:pPr>
        <w:ind w:left="1440" w:hanging="360"/>
      </w:pPr>
    </w:lvl>
    <w:lvl w:ilvl="2" w:tplc="18596835" w:tentative="1">
      <w:start w:val="1"/>
      <w:numFmt w:val="lowerRoman"/>
      <w:lvlText w:val="%3."/>
      <w:lvlJc w:val="right"/>
      <w:pPr>
        <w:ind w:left="2160" w:hanging="180"/>
      </w:pPr>
    </w:lvl>
    <w:lvl w:ilvl="3" w:tplc="18596835" w:tentative="1">
      <w:start w:val="1"/>
      <w:numFmt w:val="decimal"/>
      <w:lvlText w:val="%4."/>
      <w:lvlJc w:val="left"/>
      <w:pPr>
        <w:ind w:left="2880" w:hanging="360"/>
      </w:pPr>
    </w:lvl>
    <w:lvl w:ilvl="4" w:tplc="18596835" w:tentative="1">
      <w:start w:val="1"/>
      <w:numFmt w:val="lowerLetter"/>
      <w:lvlText w:val="%5."/>
      <w:lvlJc w:val="left"/>
      <w:pPr>
        <w:ind w:left="3600" w:hanging="360"/>
      </w:pPr>
    </w:lvl>
    <w:lvl w:ilvl="5" w:tplc="18596835" w:tentative="1">
      <w:start w:val="1"/>
      <w:numFmt w:val="lowerRoman"/>
      <w:lvlText w:val="%6."/>
      <w:lvlJc w:val="right"/>
      <w:pPr>
        <w:ind w:left="4320" w:hanging="180"/>
      </w:pPr>
    </w:lvl>
    <w:lvl w:ilvl="6" w:tplc="18596835" w:tentative="1">
      <w:start w:val="1"/>
      <w:numFmt w:val="decimal"/>
      <w:lvlText w:val="%7."/>
      <w:lvlJc w:val="left"/>
      <w:pPr>
        <w:ind w:left="5040" w:hanging="360"/>
      </w:pPr>
    </w:lvl>
    <w:lvl w:ilvl="7" w:tplc="18596835" w:tentative="1">
      <w:start w:val="1"/>
      <w:numFmt w:val="lowerLetter"/>
      <w:lvlText w:val="%8."/>
      <w:lvlJc w:val="left"/>
      <w:pPr>
        <w:ind w:left="5760" w:hanging="360"/>
      </w:pPr>
    </w:lvl>
    <w:lvl w:ilvl="8" w:tplc="185968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649129">
    <w:multiLevelType w:val="hybridMultilevel"/>
    <w:lvl w:ilvl="0" w:tplc="557365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649129">
    <w:abstractNumId w:val="72649129"/>
  </w:num>
  <w:num w:numId="72649130">
    <w:abstractNumId w:val="726491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6695095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