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Peronospora sparsa (PSPESR)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Rosa (1ROSG)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3050484">
    <w:multiLevelType w:val="hybridMultilevel"/>
    <w:lvl w:ilvl="0" w:tplc="90318828">
      <w:start w:val="1"/>
      <w:numFmt w:val="decimal"/>
      <w:lvlText w:val="%1."/>
      <w:lvlJc w:val="left"/>
      <w:pPr>
        <w:ind w:left="720" w:hanging="360"/>
      </w:pPr>
    </w:lvl>
    <w:lvl w:ilvl="1" w:tplc="90318828" w:tentative="1">
      <w:start w:val="1"/>
      <w:numFmt w:val="lowerLetter"/>
      <w:lvlText w:val="%2."/>
      <w:lvlJc w:val="left"/>
      <w:pPr>
        <w:ind w:left="1440" w:hanging="360"/>
      </w:pPr>
    </w:lvl>
    <w:lvl w:ilvl="2" w:tplc="90318828" w:tentative="1">
      <w:start w:val="1"/>
      <w:numFmt w:val="lowerRoman"/>
      <w:lvlText w:val="%3."/>
      <w:lvlJc w:val="right"/>
      <w:pPr>
        <w:ind w:left="2160" w:hanging="180"/>
      </w:pPr>
    </w:lvl>
    <w:lvl w:ilvl="3" w:tplc="90318828" w:tentative="1">
      <w:start w:val="1"/>
      <w:numFmt w:val="decimal"/>
      <w:lvlText w:val="%4."/>
      <w:lvlJc w:val="left"/>
      <w:pPr>
        <w:ind w:left="2880" w:hanging="360"/>
      </w:pPr>
    </w:lvl>
    <w:lvl w:ilvl="4" w:tplc="90318828" w:tentative="1">
      <w:start w:val="1"/>
      <w:numFmt w:val="lowerLetter"/>
      <w:lvlText w:val="%5."/>
      <w:lvlJc w:val="left"/>
      <w:pPr>
        <w:ind w:left="3600" w:hanging="360"/>
      </w:pPr>
    </w:lvl>
    <w:lvl w:ilvl="5" w:tplc="90318828" w:tentative="1">
      <w:start w:val="1"/>
      <w:numFmt w:val="lowerRoman"/>
      <w:lvlText w:val="%6."/>
      <w:lvlJc w:val="right"/>
      <w:pPr>
        <w:ind w:left="4320" w:hanging="180"/>
      </w:pPr>
    </w:lvl>
    <w:lvl w:ilvl="6" w:tplc="90318828" w:tentative="1">
      <w:start w:val="1"/>
      <w:numFmt w:val="decimal"/>
      <w:lvlText w:val="%7."/>
      <w:lvlJc w:val="left"/>
      <w:pPr>
        <w:ind w:left="5040" w:hanging="360"/>
      </w:pPr>
    </w:lvl>
    <w:lvl w:ilvl="7" w:tplc="90318828" w:tentative="1">
      <w:start w:val="1"/>
      <w:numFmt w:val="lowerLetter"/>
      <w:lvlText w:val="%8."/>
      <w:lvlJc w:val="left"/>
      <w:pPr>
        <w:ind w:left="5760" w:hanging="360"/>
      </w:pPr>
    </w:lvl>
    <w:lvl w:ilvl="8" w:tplc="903188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050483">
    <w:multiLevelType w:val="hybridMultilevel"/>
    <w:lvl w:ilvl="0" w:tplc="66221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3050483">
    <w:abstractNumId w:val="83050483"/>
  </w:num>
  <w:num w:numId="83050484">
    <w:abstractNumId w:val="8305048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7383214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