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Chamaepsila rosae (Psila rosae) (PSILRO)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Apium graveolens (APUGV)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235454">
    <w:multiLevelType w:val="hybridMultilevel"/>
    <w:lvl w:ilvl="0" w:tplc="95176853">
      <w:start w:val="1"/>
      <w:numFmt w:val="decimal"/>
      <w:lvlText w:val="%1."/>
      <w:lvlJc w:val="left"/>
      <w:pPr>
        <w:ind w:left="720" w:hanging="360"/>
      </w:pPr>
    </w:lvl>
    <w:lvl w:ilvl="1" w:tplc="95176853" w:tentative="1">
      <w:start w:val="1"/>
      <w:numFmt w:val="lowerLetter"/>
      <w:lvlText w:val="%2."/>
      <w:lvlJc w:val="left"/>
      <w:pPr>
        <w:ind w:left="1440" w:hanging="360"/>
      </w:pPr>
    </w:lvl>
    <w:lvl w:ilvl="2" w:tplc="95176853" w:tentative="1">
      <w:start w:val="1"/>
      <w:numFmt w:val="lowerRoman"/>
      <w:lvlText w:val="%3."/>
      <w:lvlJc w:val="right"/>
      <w:pPr>
        <w:ind w:left="2160" w:hanging="180"/>
      </w:pPr>
    </w:lvl>
    <w:lvl w:ilvl="3" w:tplc="95176853" w:tentative="1">
      <w:start w:val="1"/>
      <w:numFmt w:val="decimal"/>
      <w:lvlText w:val="%4."/>
      <w:lvlJc w:val="left"/>
      <w:pPr>
        <w:ind w:left="2880" w:hanging="360"/>
      </w:pPr>
    </w:lvl>
    <w:lvl w:ilvl="4" w:tplc="95176853" w:tentative="1">
      <w:start w:val="1"/>
      <w:numFmt w:val="lowerLetter"/>
      <w:lvlText w:val="%5."/>
      <w:lvlJc w:val="left"/>
      <w:pPr>
        <w:ind w:left="3600" w:hanging="360"/>
      </w:pPr>
    </w:lvl>
    <w:lvl w:ilvl="5" w:tplc="95176853" w:tentative="1">
      <w:start w:val="1"/>
      <w:numFmt w:val="lowerRoman"/>
      <w:lvlText w:val="%6."/>
      <w:lvlJc w:val="right"/>
      <w:pPr>
        <w:ind w:left="4320" w:hanging="180"/>
      </w:pPr>
    </w:lvl>
    <w:lvl w:ilvl="6" w:tplc="95176853" w:tentative="1">
      <w:start w:val="1"/>
      <w:numFmt w:val="decimal"/>
      <w:lvlText w:val="%7."/>
      <w:lvlJc w:val="left"/>
      <w:pPr>
        <w:ind w:left="5040" w:hanging="360"/>
      </w:pPr>
    </w:lvl>
    <w:lvl w:ilvl="7" w:tplc="95176853" w:tentative="1">
      <w:start w:val="1"/>
      <w:numFmt w:val="lowerLetter"/>
      <w:lvlText w:val="%8."/>
      <w:lvlJc w:val="left"/>
      <w:pPr>
        <w:ind w:left="5760" w:hanging="360"/>
      </w:pPr>
    </w:lvl>
    <w:lvl w:ilvl="8" w:tplc="951768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35453">
    <w:multiLevelType w:val="hybridMultilevel"/>
    <w:lvl w:ilvl="0" w:tplc="533622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6235453">
    <w:abstractNumId w:val="46235453"/>
  </w:num>
  <w:num w:numId="46235454">
    <w:abstractNumId w:val="462354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1365104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