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viridiflava (PSDMVF)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583383">
    <w:multiLevelType w:val="hybridMultilevel"/>
    <w:lvl w:ilvl="0" w:tplc="73645715">
      <w:start w:val="1"/>
      <w:numFmt w:val="decimal"/>
      <w:lvlText w:val="%1."/>
      <w:lvlJc w:val="left"/>
      <w:pPr>
        <w:ind w:left="720" w:hanging="360"/>
      </w:pPr>
    </w:lvl>
    <w:lvl w:ilvl="1" w:tplc="73645715" w:tentative="1">
      <w:start w:val="1"/>
      <w:numFmt w:val="lowerLetter"/>
      <w:lvlText w:val="%2."/>
      <w:lvlJc w:val="left"/>
      <w:pPr>
        <w:ind w:left="1440" w:hanging="360"/>
      </w:pPr>
    </w:lvl>
    <w:lvl w:ilvl="2" w:tplc="73645715" w:tentative="1">
      <w:start w:val="1"/>
      <w:numFmt w:val="lowerRoman"/>
      <w:lvlText w:val="%3."/>
      <w:lvlJc w:val="right"/>
      <w:pPr>
        <w:ind w:left="2160" w:hanging="180"/>
      </w:pPr>
    </w:lvl>
    <w:lvl w:ilvl="3" w:tplc="73645715" w:tentative="1">
      <w:start w:val="1"/>
      <w:numFmt w:val="decimal"/>
      <w:lvlText w:val="%4."/>
      <w:lvlJc w:val="left"/>
      <w:pPr>
        <w:ind w:left="2880" w:hanging="360"/>
      </w:pPr>
    </w:lvl>
    <w:lvl w:ilvl="4" w:tplc="73645715" w:tentative="1">
      <w:start w:val="1"/>
      <w:numFmt w:val="lowerLetter"/>
      <w:lvlText w:val="%5."/>
      <w:lvlJc w:val="left"/>
      <w:pPr>
        <w:ind w:left="3600" w:hanging="360"/>
      </w:pPr>
    </w:lvl>
    <w:lvl w:ilvl="5" w:tplc="73645715" w:tentative="1">
      <w:start w:val="1"/>
      <w:numFmt w:val="lowerRoman"/>
      <w:lvlText w:val="%6."/>
      <w:lvlJc w:val="right"/>
      <w:pPr>
        <w:ind w:left="4320" w:hanging="180"/>
      </w:pPr>
    </w:lvl>
    <w:lvl w:ilvl="6" w:tplc="73645715" w:tentative="1">
      <w:start w:val="1"/>
      <w:numFmt w:val="decimal"/>
      <w:lvlText w:val="%7."/>
      <w:lvlJc w:val="left"/>
      <w:pPr>
        <w:ind w:left="5040" w:hanging="360"/>
      </w:pPr>
    </w:lvl>
    <w:lvl w:ilvl="7" w:tplc="73645715" w:tentative="1">
      <w:start w:val="1"/>
      <w:numFmt w:val="lowerLetter"/>
      <w:lvlText w:val="%8."/>
      <w:lvlJc w:val="left"/>
      <w:pPr>
        <w:ind w:left="5760" w:hanging="360"/>
      </w:pPr>
    </w:lvl>
    <w:lvl w:ilvl="8" w:tplc="736457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83382">
    <w:multiLevelType w:val="hybridMultilevel"/>
    <w:lvl w:ilvl="0" w:tplc="53421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583382">
    <w:abstractNumId w:val="73583382"/>
  </w:num>
  <w:num w:numId="73583383">
    <w:abstractNumId w:val="735833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669679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