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syringae (PSDMSY)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002729">
    <w:multiLevelType w:val="hybridMultilevel"/>
    <w:lvl w:ilvl="0" w:tplc="26326335">
      <w:start w:val="1"/>
      <w:numFmt w:val="decimal"/>
      <w:lvlText w:val="%1."/>
      <w:lvlJc w:val="left"/>
      <w:pPr>
        <w:ind w:left="720" w:hanging="360"/>
      </w:pPr>
    </w:lvl>
    <w:lvl w:ilvl="1" w:tplc="26326335" w:tentative="1">
      <w:start w:val="1"/>
      <w:numFmt w:val="lowerLetter"/>
      <w:lvlText w:val="%2."/>
      <w:lvlJc w:val="left"/>
      <w:pPr>
        <w:ind w:left="1440" w:hanging="360"/>
      </w:pPr>
    </w:lvl>
    <w:lvl w:ilvl="2" w:tplc="26326335" w:tentative="1">
      <w:start w:val="1"/>
      <w:numFmt w:val="lowerRoman"/>
      <w:lvlText w:val="%3."/>
      <w:lvlJc w:val="right"/>
      <w:pPr>
        <w:ind w:left="2160" w:hanging="180"/>
      </w:pPr>
    </w:lvl>
    <w:lvl w:ilvl="3" w:tplc="26326335" w:tentative="1">
      <w:start w:val="1"/>
      <w:numFmt w:val="decimal"/>
      <w:lvlText w:val="%4."/>
      <w:lvlJc w:val="left"/>
      <w:pPr>
        <w:ind w:left="2880" w:hanging="360"/>
      </w:pPr>
    </w:lvl>
    <w:lvl w:ilvl="4" w:tplc="26326335" w:tentative="1">
      <w:start w:val="1"/>
      <w:numFmt w:val="lowerLetter"/>
      <w:lvlText w:val="%5."/>
      <w:lvlJc w:val="left"/>
      <w:pPr>
        <w:ind w:left="3600" w:hanging="360"/>
      </w:pPr>
    </w:lvl>
    <w:lvl w:ilvl="5" w:tplc="26326335" w:tentative="1">
      <w:start w:val="1"/>
      <w:numFmt w:val="lowerRoman"/>
      <w:lvlText w:val="%6."/>
      <w:lvlJc w:val="right"/>
      <w:pPr>
        <w:ind w:left="4320" w:hanging="180"/>
      </w:pPr>
    </w:lvl>
    <w:lvl w:ilvl="6" w:tplc="26326335" w:tentative="1">
      <w:start w:val="1"/>
      <w:numFmt w:val="decimal"/>
      <w:lvlText w:val="%7."/>
      <w:lvlJc w:val="left"/>
      <w:pPr>
        <w:ind w:left="5040" w:hanging="360"/>
      </w:pPr>
    </w:lvl>
    <w:lvl w:ilvl="7" w:tplc="26326335" w:tentative="1">
      <w:start w:val="1"/>
      <w:numFmt w:val="lowerLetter"/>
      <w:lvlText w:val="%8."/>
      <w:lvlJc w:val="left"/>
      <w:pPr>
        <w:ind w:left="5760" w:hanging="360"/>
      </w:pPr>
    </w:lvl>
    <w:lvl w:ilvl="8" w:tplc="263263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02728">
    <w:multiLevelType w:val="hybridMultilevel"/>
    <w:lvl w:ilvl="0" w:tplc="87087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1002728">
    <w:abstractNumId w:val="41002728"/>
  </w:num>
  <w:num w:numId="41002729">
    <w:abstractNumId w:val="410027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9040264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