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mors-prunorum (PSDMMP)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337962">
    <w:multiLevelType w:val="hybridMultilevel"/>
    <w:lvl w:ilvl="0" w:tplc="12942149">
      <w:start w:val="1"/>
      <w:numFmt w:val="decimal"/>
      <w:lvlText w:val="%1."/>
      <w:lvlJc w:val="left"/>
      <w:pPr>
        <w:ind w:left="720" w:hanging="360"/>
      </w:pPr>
    </w:lvl>
    <w:lvl w:ilvl="1" w:tplc="12942149" w:tentative="1">
      <w:start w:val="1"/>
      <w:numFmt w:val="lowerLetter"/>
      <w:lvlText w:val="%2."/>
      <w:lvlJc w:val="left"/>
      <w:pPr>
        <w:ind w:left="1440" w:hanging="360"/>
      </w:pPr>
    </w:lvl>
    <w:lvl w:ilvl="2" w:tplc="12942149" w:tentative="1">
      <w:start w:val="1"/>
      <w:numFmt w:val="lowerRoman"/>
      <w:lvlText w:val="%3."/>
      <w:lvlJc w:val="right"/>
      <w:pPr>
        <w:ind w:left="2160" w:hanging="180"/>
      </w:pPr>
    </w:lvl>
    <w:lvl w:ilvl="3" w:tplc="12942149" w:tentative="1">
      <w:start w:val="1"/>
      <w:numFmt w:val="decimal"/>
      <w:lvlText w:val="%4."/>
      <w:lvlJc w:val="left"/>
      <w:pPr>
        <w:ind w:left="2880" w:hanging="360"/>
      </w:pPr>
    </w:lvl>
    <w:lvl w:ilvl="4" w:tplc="12942149" w:tentative="1">
      <w:start w:val="1"/>
      <w:numFmt w:val="lowerLetter"/>
      <w:lvlText w:val="%5."/>
      <w:lvlJc w:val="left"/>
      <w:pPr>
        <w:ind w:left="3600" w:hanging="360"/>
      </w:pPr>
    </w:lvl>
    <w:lvl w:ilvl="5" w:tplc="12942149" w:tentative="1">
      <w:start w:val="1"/>
      <w:numFmt w:val="lowerRoman"/>
      <w:lvlText w:val="%6."/>
      <w:lvlJc w:val="right"/>
      <w:pPr>
        <w:ind w:left="4320" w:hanging="180"/>
      </w:pPr>
    </w:lvl>
    <w:lvl w:ilvl="6" w:tplc="12942149" w:tentative="1">
      <w:start w:val="1"/>
      <w:numFmt w:val="decimal"/>
      <w:lvlText w:val="%7."/>
      <w:lvlJc w:val="left"/>
      <w:pPr>
        <w:ind w:left="5040" w:hanging="360"/>
      </w:pPr>
    </w:lvl>
    <w:lvl w:ilvl="7" w:tplc="12942149" w:tentative="1">
      <w:start w:val="1"/>
      <w:numFmt w:val="lowerLetter"/>
      <w:lvlText w:val="%8."/>
      <w:lvlJc w:val="left"/>
      <w:pPr>
        <w:ind w:left="5760" w:hanging="360"/>
      </w:pPr>
    </w:lvl>
    <w:lvl w:ilvl="8" w:tplc="129421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37961">
    <w:multiLevelType w:val="hybridMultilevel"/>
    <w:lvl w:ilvl="0" w:tplc="745002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0337961">
    <w:abstractNumId w:val="60337961"/>
  </w:num>
  <w:num w:numId="60337962">
    <w:abstractNumId w:val="6033796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4259863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