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avellanae (PSDMAL)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600672">
    <w:multiLevelType w:val="hybridMultilevel"/>
    <w:lvl w:ilvl="0" w:tplc="91803342">
      <w:start w:val="1"/>
      <w:numFmt w:val="decimal"/>
      <w:lvlText w:val="%1."/>
      <w:lvlJc w:val="left"/>
      <w:pPr>
        <w:ind w:left="720" w:hanging="360"/>
      </w:pPr>
    </w:lvl>
    <w:lvl w:ilvl="1" w:tplc="91803342" w:tentative="1">
      <w:start w:val="1"/>
      <w:numFmt w:val="lowerLetter"/>
      <w:lvlText w:val="%2."/>
      <w:lvlJc w:val="left"/>
      <w:pPr>
        <w:ind w:left="1440" w:hanging="360"/>
      </w:pPr>
    </w:lvl>
    <w:lvl w:ilvl="2" w:tplc="91803342" w:tentative="1">
      <w:start w:val="1"/>
      <w:numFmt w:val="lowerRoman"/>
      <w:lvlText w:val="%3."/>
      <w:lvlJc w:val="right"/>
      <w:pPr>
        <w:ind w:left="2160" w:hanging="180"/>
      </w:pPr>
    </w:lvl>
    <w:lvl w:ilvl="3" w:tplc="91803342" w:tentative="1">
      <w:start w:val="1"/>
      <w:numFmt w:val="decimal"/>
      <w:lvlText w:val="%4."/>
      <w:lvlJc w:val="left"/>
      <w:pPr>
        <w:ind w:left="2880" w:hanging="360"/>
      </w:pPr>
    </w:lvl>
    <w:lvl w:ilvl="4" w:tplc="91803342" w:tentative="1">
      <w:start w:val="1"/>
      <w:numFmt w:val="lowerLetter"/>
      <w:lvlText w:val="%5."/>
      <w:lvlJc w:val="left"/>
      <w:pPr>
        <w:ind w:left="3600" w:hanging="360"/>
      </w:pPr>
    </w:lvl>
    <w:lvl w:ilvl="5" w:tplc="91803342" w:tentative="1">
      <w:start w:val="1"/>
      <w:numFmt w:val="lowerRoman"/>
      <w:lvlText w:val="%6."/>
      <w:lvlJc w:val="right"/>
      <w:pPr>
        <w:ind w:left="4320" w:hanging="180"/>
      </w:pPr>
    </w:lvl>
    <w:lvl w:ilvl="6" w:tplc="91803342" w:tentative="1">
      <w:start w:val="1"/>
      <w:numFmt w:val="decimal"/>
      <w:lvlText w:val="%7."/>
      <w:lvlJc w:val="left"/>
      <w:pPr>
        <w:ind w:left="5040" w:hanging="360"/>
      </w:pPr>
    </w:lvl>
    <w:lvl w:ilvl="7" w:tplc="91803342" w:tentative="1">
      <w:start w:val="1"/>
      <w:numFmt w:val="lowerLetter"/>
      <w:lvlText w:val="%8."/>
      <w:lvlJc w:val="left"/>
      <w:pPr>
        <w:ind w:left="5760" w:hanging="360"/>
      </w:pPr>
    </w:lvl>
    <w:lvl w:ilvl="8" w:tplc="91803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00671">
    <w:multiLevelType w:val="hybridMultilevel"/>
    <w:lvl w:ilvl="0" w:tplc="81482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600671">
    <w:abstractNumId w:val="35600671"/>
  </w:num>
  <w:num w:numId="35600672">
    <w:abstractNumId w:val="356006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30129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