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Pear rough bark agent (Rough bark) (PRRB00)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Rough bark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408600">
    <w:multiLevelType w:val="hybridMultilevel"/>
    <w:lvl w:ilvl="0" w:tplc="41354763">
      <w:start w:val="1"/>
      <w:numFmt w:val="decimal"/>
      <w:lvlText w:val="%1."/>
      <w:lvlJc w:val="left"/>
      <w:pPr>
        <w:ind w:left="720" w:hanging="360"/>
      </w:pPr>
    </w:lvl>
    <w:lvl w:ilvl="1" w:tplc="41354763" w:tentative="1">
      <w:start w:val="1"/>
      <w:numFmt w:val="lowerLetter"/>
      <w:lvlText w:val="%2."/>
      <w:lvlJc w:val="left"/>
      <w:pPr>
        <w:ind w:left="1440" w:hanging="360"/>
      </w:pPr>
    </w:lvl>
    <w:lvl w:ilvl="2" w:tplc="41354763" w:tentative="1">
      <w:start w:val="1"/>
      <w:numFmt w:val="lowerRoman"/>
      <w:lvlText w:val="%3."/>
      <w:lvlJc w:val="right"/>
      <w:pPr>
        <w:ind w:left="2160" w:hanging="180"/>
      </w:pPr>
    </w:lvl>
    <w:lvl w:ilvl="3" w:tplc="41354763" w:tentative="1">
      <w:start w:val="1"/>
      <w:numFmt w:val="decimal"/>
      <w:lvlText w:val="%4."/>
      <w:lvlJc w:val="left"/>
      <w:pPr>
        <w:ind w:left="2880" w:hanging="360"/>
      </w:pPr>
    </w:lvl>
    <w:lvl w:ilvl="4" w:tplc="41354763" w:tentative="1">
      <w:start w:val="1"/>
      <w:numFmt w:val="lowerLetter"/>
      <w:lvlText w:val="%5."/>
      <w:lvlJc w:val="left"/>
      <w:pPr>
        <w:ind w:left="3600" w:hanging="360"/>
      </w:pPr>
    </w:lvl>
    <w:lvl w:ilvl="5" w:tplc="41354763" w:tentative="1">
      <w:start w:val="1"/>
      <w:numFmt w:val="lowerRoman"/>
      <w:lvlText w:val="%6."/>
      <w:lvlJc w:val="right"/>
      <w:pPr>
        <w:ind w:left="4320" w:hanging="180"/>
      </w:pPr>
    </w:lvl>
    <w:lvl w:ilvl="6" w:tplc="41354763" w:tentative="1">
      <w:start w:val="1"/>
      <w:numFmt w:val="decimal"/>
      <w:lvlText w:val="%7."/>
      <w:lvlJc w:val="left"/>
      <w:pPr>
        <w:ind w:left="5040" w:hanging="360"/>
      </w:pPr>
    </w:lvl>
    <w:lvl w:ilvl="7" w:tplc="41354763" w:tentative="1">
      <w:start w:val="1"/>
      <w:numFmt w:val="lowerLetter"/>
      <w:lvlText w:val="%8."/>
      <w:lvlJc w:val="left"/>
      <w:pPr>
        <w:ind w:left="5760" w:hanging="360"/>
      </w:pPr>
    </w:lvl>
    <w:lvl w:ilvl="8" w:tplc="413547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08599">
    <w:multiLevelType w:val="hybridMultilevel"/>
    <w:lvl w:ilvl="0" w:tplc="36204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408599">
    <w:abstractNumId w:val="65408599"/>
  </w:num>
  <w:num w:numId="65408600">
    <w:abstractNumId w:val="654086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935297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