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bark split agent (Bark split) (PRBS00)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Bark split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142702">
    <w:multiLevelType w:val="hybridMultilevel"/>
    <w:lvl w:ilvl="0" w:tplc="30278866">
      <w:start w:val="1"/>
      <w:numFmt w:val="decimal"/>
      <w:lvlText w:val="%1."/>
      <w:lvlJc w:val="left"/>
      <w:pPr>
        <w:ind w:left="720" w:hanging="360"/>
      </w:pPr>
    </w:lvl>
    <w:lvl w:ilvl="1" w:tplc="30278866" w:tentative="1">
      <w:start w:val="1"/>
      <w:numFmt w:val="lowerLetter"/>
      <w:lvlText w:val="%2."/>
      <w:lvlJc w:val="left"/>
      <w:pPr>
        <w:ind w:left="1440" w:hanging="360"/>
      </w:pPr>
    </w:lvl>
    <w:lvl w:ilvl="2" w:tplc="30278866" w:tentative="1">
      <w:start w:val="1"/>
      <w:numFmt w:val="lowerRoman"/>
      <w:lvlText w:val="%3."/>
      <w:lvlJc w:val="right"/>
      <w:pPr>
        <w:ind w:left="2160" w:hanging="180"/>
      </w:pPr>
    </w:lvl>
    <w:lvl w:ilvl="3" w:tplc="30278866" w:tentative="1">
      <w:start w:val="1"/>
      <w:numFmt w:val="decimal"/>
      <w:lvlText w:val="%4."/>
      <w:lvlJc w:val="left"/>
      <w:pPr>
        <w:ind w:left="2880" w:hanging="360"/>
      </w:pPr>
    </w:lvl>
    <w:lvl w:ilvl="4" w:tplc="30278866" w:tentative="1">
      <w:start w:val="1"/>
      <w:numFmt w:val="lowerLetter"/>
      <w:lvlText w:val="%5."/>
      <w:lvlJc w:val="left"/>
      <w:pPr>
        <w:ind w:left="3600" w:hanging="360"/>
      </w:pPr>
    </w:lvl>
    <w:lvl w:ilvl="5" w:tplc="30278866" w:tentative="1">
      <w:start w:val="1"/>
      <w:numFmt w:val="lowerRoman"/>
      <w:lvlText w:val="%6."/>
      <w:lvlJc w:val="right"/>
      <w:pPr>
        <w:ind w:left="4320" w:hanging="180"/>
      </w:pPr>
    </w:lvl>
    <w:lvl w:ilvl="6" w:tplc="30278866" w:tentative="1">
      <w:start w:val="1"/>
      <w:numFmt w:val="decimal"/>
      <w:lvlText w:val="%7."/>
      <w:lvlJc w:val="left"/>
      <w:pPr>
        <w:ind w:left="5040" w:hanging="360"/>
      </w:pPr>
    </w:lvl>
    <w:lvl w:ilvl="7" w:tplc="30278866" w:tentative="1">
      <w:start w:val="1"/>
      <w:numFmt w:val="lowerLetter"/>
      <w:lvlText w:val="%8."/>
      <w:lvlJc w:val="left"/>
      <w:pPr>
        <w:ind w:left="5760" w:hanging="360"/>
      </w:pPr>
    </w:lvl>
    <w:lvl w:ilvl="8" w:tplc="302788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42701">
    <w:multiLevelType w:val="hybridMultilevel"/>
    <w:lvl w:ilvl="0" w:tplc="76025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142701">
    <w:abstractNumId w:val="23142701"/>
  </w:num>
  <w:num w:numId="23142702">
    <w:abstractNumId w:val="2314270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6574486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