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Pear bark necrosis agent (bark necrosis) (PRBN00)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bark necrosis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894892">
    <w:multiLevelType w:val="hybridMultilevel"/>
    <w:lvl w:ilvl="0" w:tplc="25899871">
      <w:start w:val="1"/>
      <w:numFmt w:val="decimal"/>
      <w:lvlText w:val="%1."/>
      <w:lvlJc w:val="left"/>
      <w:pPr>
        <w:ind w:left="720" w:hanging="360"/>
      </w:pPr>
    </w:lvl>
    <w:lvl w:ilvl="1" w:tplc="25899871" w:tentative="1">
      <w:start w:val="1"/>
      <w:numFmt w:val="lowerLetter"/>
      <w:lvlText w:val="%2."/>
      <w:lvlJc w:val="left"/>
      <w:pPr>
        <w:ind w:left="1440" w:hanging="360"/>
      </w:pPr>
    </w:lvl>
    <w:lvl w:ilvl="2" w:tplc="25899871" w:tentative="1">
      <w:start w:val="1"/>
      <w:numFmt w:val="lowerRoman"/>
      <w:lvlText w:val="%3."/>
      <w:lvlJc w:val="right"/>
      <w:pPr>
        <w:ind w:left="2160" w:hanging="180"/>
      </w:pPr>
    </w:lvl>
    <w:lvl w:ilvl="3" w:tplc="25899871" w:tentative="1">
      <w:start w:val="1"/>
      <w:numFmt w:val="decimal"/>
      <w:lvlText w:val="%4."/>
      <w:lvlJc w:val="left"/>
      <w:pPr>
        <w:ind w:left="2880" w:hanging="360"/>
      </w:pPr>
    </w:lvl>
    <w:lvl w:ilvl="4" w:tplc="25899871" w:tentative="1">
      <w:start w:val="1"/>
      <w:numFmt w:val="lowerLetter"/>
      <w:lvlText w:val="%5."/>
      <w:lvlJc w:val="left"/>
      <w:pPr>
        <w:ind w:left="3600" w:hanging="360"/>
      </w:pPr>
    </w:lvl>
    <w:lvl w:ilvl="5" w:tplc="25899871" w:tentative="1">
      <w:start w:val="1"/>
      <w:numFmt w:val="lowerRoman"/>
      <w:lvlText w:val="%6."/>
      <w:lvlJc w:val="right"/>
      <w:pPr>
        <w:ind w:left="4320" w:hanging="180"/>
      </w:pPr>
    </w:lvl>
    <w:lvl w:ilvl="6" w:tplc="25899871" w:tentative="1">
      <w:start w:val="1"/>
      <w:numFmt w:val="decimal"/>
      <w:lvlText w:val="%7."/>
      <w:lvlJc w:val="left"/>
      <w:pPr>
        <w:ind w:left="5040" w:hanging="360"/>
      </w:pPr>
    </w:lvl>
    <w:lvl w:ilvl="7" w:tplc="25899871" w:tentative="1">
      <w:start w:val="1"/>
      <w:numFmt w:val="lowerLetter"/>
      <w:lvlText w:val="%8."/>
      <w:lvlJc w:val="left"/>
      <w:pPr>
        <w:ind w:left="5760" w:hanging="360"/>
      </w:pPr>
    </w:lvl>
    <w:lvl w:ilvl="8" w:tplc="258998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94891">
    <w:multiLevelType w:val="hybridMultilevel"/>
    <w:lvl w:ilvl="0" w:tplc="68981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894891">
    <w:abstractNumId w:val="50894891"/>
  </w:num>
  <w:num w:numId="50894892">
    <w:abstractNumId w:val="508948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20794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