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442996">
    <w:multiLevelType w:val="hybridMultilevel"/>
    <w:lvl w:ilvl="0" w:tplc="21324229">
      <w:start w:val="1"/>
      <w:numFmt w:val="decimal"/>
      <w:lvlText w:val="%1."/>
      <w:lvlJc w:val="left"/>
      <w:pPr>
        <w:ind w:left="720" w:hanging="360"/>
      </w:pPr>
    </w:lvl>
    <w:lvl w:ilvl="1" w:tplc="21324229" w:tentative="1">
      <w:start w:val="1"/>
      <w:numFmt w:val="lowerLetter"/>
      <w:lvlText w:val="%2."/>
      <w:lvlJc w:val="left"/>
      <w:pPr>
        <w:ind w:left="1440" w:hanging="360"/>
      </w:pPr>
    </w:lvl>
    <w:lvl w:ilvl="2" w:tplc="21324229" w:tentative="1">
      <w:start w:val="1"/>
      <w:numFmt w:val="lowerRoman"/>
      <w:lvlText w:val="%3."/>
      <w:lvlJc w:val="right"/>
      <w:pPr>
        <w:ind w:left="2160" w:hanging="180"/>
      </w:pPr>
    </w:lvl>
    <w:lvl w:ilvl="3" w:tplc="21324229" w:tentative="1">
      <w:start w:val="1"/>
      <w:numFmt w:val="decimal"/>
      <w:lvlText w:val="%4."/>
      <w:lvlJc w:val="left"/>
      <w:pPr>
        <w:ind w:left="2880" w:hanging="360"/>
      </w:pPr>
    </w:lvl>
    <w:lvl w:ilvl="4" w:tplc="21324229" w:tentative="1">
      <w:start w:val="1"/>
      <w:numFmt w:val="lowerLetter"/>
      <w:lvlText w:val="%5."/>
      <w:lvlJc w:val="left"/>
      <w:pPr>
        <w:ind w:left="3600" w:hanging="360"/>
      </w:pPr>
    </w:lvl>
    <w:lvl w:ilvl="5" w:tplc="21324229" w:tentative="1">
      <w:start w:val="1"/>
      <w:numFmt w:val="lowerRoman"/>
      <w:lvlText w:val="%6."/>
      <w:lvlJc w:val="right"/>
      <w:pPr>
        <w:ind w:left="4320" w:hanging="180"/>
      </w:pPr>
    </w:lvl>
    <w:lvl w:ilvl="6" w:tplc="21324229" w:tentative="1">
      <w:start w:val="1"/>
      <w:numFmt w:val="decimal"/>
      <w:lvlText w:val="%7."/>
      <w:lvlJc w:val="left"/>
      <w:pPr>
        <w:ind w:left="5040" w:hanging="360"/>
      </w:pPr>
    </w:lvl>
    <w:lvl w:ilvl="7" w:tplc="21324229" w:tentative="1">
      <w:start w:val="1"/>
      <w:numFmt w:val="lowerLetter"/>
      <w:lvlText w:val="%8."/>
      <w:lvlJc w:val="left"/>
      <w:pPr>
        <w:ind w:left="5760" w:hanging="360"/>
      </w:pPr>
    </w:lvl>
    <w:lvl w:ilvl="8" w:tplc="213242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42995">
    <w:multiLevelType w:val="hybridMultilevel"/>
    <w:lvl w:ilvl="0" w:tplc="40404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442995">
    <w:abstractNumId w:val="50442995"/>
  </w:num>
  <w:num w:numId="50442996">
    <w:abstractNumId w:val="504429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3348251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