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Pepper mild mottle virus (PMMOV0)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823441">
    <w:multiLevelType w:val="hybridMultilevel"/>
    <w:lvl w:ilvl="0" w:tplc="52254069">
      <w:start w:val="1"/>
      <w:numFmt w:val="decimal"/>
      <w:lvlText w:val="%1."/>
      <w:lvlJc w:val="left"/>
      <w:pPr>
        <w:ind w:left="720" w:hanging="360"/>
      </w:pPr>
    </w:lvl>
    <w:lvl w:ilvl="1" w:tplc="52254069" w:tentative="1">
      <w:start w:val="1"/>
      <w:numFmt w:val="lowerLetter"/>
      <w:lvlText w:val="%2."/>
      <w:lvlJc w:val="left"/>
      <w:pPr>
        <w:ind w:left="1440" w:hanging="360"/>
      </w:pPr>
    </w:lvl>
    <w:lvl w:ilvl="2" w:tplc="52254069" w:tentative="1">
      <w:start w:val="1"/>
      <w:numFmt w:val="lowerRoman"/>
      <w:lvlText w:val="%3."/>
      <w:lvlJc w:val="right"/>
      <w:pPr>
        <w:ind w:left="2160" w:hanging="180"/>
      </w:pPr>
    </w:lvl>
    <w:lvl w:ilvl="3" w:tplc="52254069" w:tentative="1">
      <w:start w:val="1"/>
      <w:numFmt w:val="decimal"/>
      <w:lvlText w:val="%4."/>
      <w:lvlJc w:val="left"/>
      <w:pPr>
        <w:ind w:left="2880" w:hanging="360"/>
      </w:pPr>
    </w:lvl>
    <w:lvl w:ilvl="4" w:tplc="52254069" w:tentative="1">
      <w:start w:val="1"/>
      <w:numFmt w:val="lowerLetter"/>
      <w:lvlText w:val="%5."/>
      <w:lvlJc w:val="left"/>
      <w:pPr>
        <w:ind w:left="3600" w:hanging="360"/>
      </w:pPr>
    </w:lvl>
    <w:lvl w:ilvl="5" w:tplc="52254069" w:tentative="1">
      <w:start w:val="1"/>
      <w:numFmt w:val="lowerRoman"/>
      <w:lvlText w:val="%6."/>
      <w:lvlJc w:val="right"/>
      <w:pPr>
        <w:ind w:left="4320" w:hanging="180"/>
      </w:pPr>
    </w:lvl>
    <w:lvl w:ilvl="6" w:tplc="52254069" w:tentative="1">
      <w:start w:val="1"/>
      <w:numFmt w:val="decimal"/>
      <w:lvlText w:val="%7."/>
      <w:lvlJc w:val="left"/>
      <w:pPr>
        <w:ind w:left="5040" w:hanging="360"/>
      </w:pPr>
    </w:lvl>
    <w:lvl w:ilvl="7" w:tplc="52254069" w:tentative="1">
      <w:start w:val="1"/>
      <w:numFmt w:val="lowerLetter"/>
      <w:lvlText w:val="%8."/>
      <w:lvlJc w:val="left"/>
      <w:pPr>
        <w:ind w:left="5760" w:hanging="360"/>
      </w:pPr>
    </w:lvl>
    <w:lvl w:ilvl="8" w:tplc="522540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23440">
    <w:multiLevelType w:val="hybridMultilevel"/>
    <w:lvl w:ilvl="0" w:tplc="41330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823440">
    <w:abstractNumId w:val="75823440"/>
  </w:num>
  <w:num w:numId="75823441">
    <w:abstractNumId w:val="758234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535755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