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Pelargonium line pattern virus (PLPV00)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243100">
    <w:multiLevelType w:val="hybridMultilevel"/>
    <w:lvl w:ilvl="0" w:tplc="65651370">
      <w:start w:val="1"/>
      <w:numFmt w:val="decimal"/>
      <w:lvlText w:val="%1."/>
      <w:lvlJc w:val="left"/>
      <w:pPr>
        <w:ind w:left="720" w:hanging="360"/>
      </w:pPr>
    </w:lvl>
    <w:lvl w:ilvl="1" w:tplc="65651370" w:tentative="1">
      <w:start w:val="1"/>
      <w:numFmt w:val="lowerLetter"/>
      <w:lvlText w:val="%2."/>
      <w:lvlJc w:val="left"/>
      <w:pPr>
        <w:ind w:left="1440" w:hanging="360"/>
      </w:pPr>
    </w:lvl>
    <w:lvl w:ilvl="2" w:tplc="65651370" w:tentative="1">
      <w:start w:val="1"/>
      <w:numFmt w:val="lowerRoman"/>
      <w:lvlText w:val="%3."/>
      <w:lvlJc w:val="right"/>
      <w:pPr>
        <w:ind w:left="2160" w:hanging="180"/>
      </w:pPr>
    </w:lvl>
    <w:lvl w:ilvl="3" w:tplc="65651370" w:tentative="1">
      <w:start w:val="1"/>
      <w:numFmt w:val="decimal"/>
      <w:lvlText w:val="%4."/>
      <w:lvlJc w:val="left"/>
      <w:pPr>
        <w:ind w:left="2880" w:hanging="360"/>
      </w:pPr>
    </w:lvl>
    <w:lvl w:ilvl="4" w:tplc="65651370" w:tentative="1">
      <w:start w:val="1"/>
      <w:numFmt w:val="lowerLetter"/>
      <w:lvlText w:val="%5."/>
      <w:lvlJc w:val="left"/>
      <w:pPr>
        <w:ind w:left="3600" w:hanging="360"/>
      </w:pPr>
    </w:lvl>
    <w:lvl w:ilvl="5" w:tplc="65651370" w:tentative="1">
      <w:start w:val="1"/>
      <w:numFmt w:val="lowerRoman"/>
      <w:lvlText w:val="%6."/>
      <w:lvlJc w:val="right"/>
      <w:pPr>
        <w:ind w:left="4320" w:hanging="180"/>
      </w:pPr>
    </w:lvl>
    <w:lvl w:ilvl="6" w:tplc="65651370" w:tentative="1">
      <w:start w:val="1"/>
      <w:numFmt w:val="decimal"/>
      <w:lvlText w:val="%7."/>
      <w:lvlJc w:val="left"/>
      <w:pPr>
        <w:ind w:left="5040" w:hanging="360"/>
      </w:pPr>
    </w:lvl>
    <w:lvl w:ilvl="7" w:tplc="65651370" w:tentative="1">
      <w:start w:val="1"/>
      <w:numFmt w:val="lowerLetter"/>
      <w:lvlText w:val="%8."/>
      <w:lvlJc w:val="left"/>
      <w:pPr>
        <w:ind w:left="5760" w:hanging="360"/>
      </w:pPr>
    </w:lvl>
    <w:lvl w:ilvl="8" w:tplc="6565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43099">
    <w:multiLevelType w:val="hybridMultilevel"/>
    <w:lvl w:ilvl="0" w:tplc="8375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243099">
    <w:abstractNumId w:val="43243099"/>
  </w:num>
  <w:num w:numId="43243100">
    <w:abstractNumId w:val="432431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747819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