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Platyparea poeciloptera (PLPRPO)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Asparagus officinalis (ASPOF)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219081">
    <w:multiLevelType w:val="hybridMultilevel"/>
    <w:lvl w:ilvl="0" w:tplc="55373703">
      <w:start w:val="1"/>
      <w:numFmt w:val="decimal"/>
      <w:lvlText w:val="%1."/>
      <w:lvlJc w:val="left"/>
      <w:pPr>
        <w:ind w:left="720" w:hanging="360"/>
      </w:pPr>
    </w:lvl>
    <w:lvl w:ilvl="1" w:tplc="55373703" w:tentative="1">
      <w:start w:val="1"/>
      <w:numFmt w:val="lowerLetter"/>
      <w:lvlText w:val="%2."/>
      <w:lvlJc w:val="left"/>
      <w:pPr>
        <w:ind w:left="1440" w:hanging="360"/>
      </w:pPr>
    </w:lvl>
    <w:lvl w:ilvl="2" w:tplc="55373703" w:tentative="1">
      <w:start w:val="1"/>
      <w:numFmt w:val="lowerRoman"/>
      <w:lvlText w:val="%3."/>
      <w:lvlJc w:val="right"/>
      <w:pPr>
        <w:ind w:left="2160" w:hanging="180"/>
      </w:pPr>
    </w:lvl>
    <w:lvl w:ilvl="3" w:tplc="55373703" w:tentative="1">
      <w:start w:val="1"/>
      <w:numFmt w:val="decimal"/>
      <w:lvlText w:val="%4."/>
      <w:lvlJc w:val="left"/>
      <w:pPr>
        <w:ind w:left="2880" w:hanging="360"/>
      </w:pPr>
    </w:lvl>
    <w:lvl w:ilvl="4" w:tplc="55373703" w:tentative="1">
      <w:start w:val="1"/>
      <w:numFmt w:val="lowerLetter"/>
      <w:lvlText w:val="%5."/>
      <w:lvlJc w:val="left"/>
      <w:pPr>
        <w:ind w:left="3600" w:hanging="360"/>
      </w:pPr>
    </w:lvl>
    <w:lvl w:ilvl="5" w:tplc="55373703" w:tentative="1">
      <w:start w:val="1"/>
      <w:numFmt w:val="lowerRoman"/>
      <w:lvlText w:val="%6."/>
      <w:lvlJc w:val="right"/>
      <w:pPr>
        <w:ind w:left="4320" w:hanging="180"/>
      </w:pPr>
    </w:lvl>
    <w:lvl w:ilvl="6" w:tplc="55373703" w:tentative="1">
      <w:start w:val="1"/>
      <w:numFmt w:val="decimal"/>
      <w:lvlText w:val="%7."/>
      <w:lvlJc w:val="left"/>
      <w:pPr>
        <w:ind w:left="5040" w:hanging="360"/>
      </w:pPr>
    </w:lvl>
    <w:lvl w:ilvl="7" w:tplc="55373703" w:tentative="1">
      <w:start w:val="1"/>
      <w:numFmt w:val="lowerLetter"/>
      <w:lvlText w:val="%8."/>
      <w:lvlJc w:val="left"/>
      <w:pPr>
        <w:ind w:left="5760" w:hanging="360"/>
      </w:pPr>
    </w:lvl>
    <w:lvl w:ilvl="8" w:tplc="553737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19080">
    <w:multiLevelType w:val="hybridMultilevel"/>
    <w:lvl w:ilvl="0" w:tplc="39780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3219080">
    <w:abstractNumId w:val="53219080"/>
  </w:num>
  <w:num w:numId="53219081">
    <w:abstractNumId w:val="5321908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7058398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