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Peach latent mosaic viroid (PLMVD0)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Peach latent mosaic viroid (PLMVd)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889359">
    <w:multiLevelType w:val="hybridMultilevel"/>
    <w:lvl w:ilvl="0" w:tplc="48911537">
      <w:start w:val="1"/>
      <w:numFmt w:val="decimal"/>
      <w:lvlText w:val="%1."/>
      <w:lvlJc w:val="left"/>
      <w:pPr>
        <w:ind w:left="720" w:hanging="360"/>
      </w:pPr>
    </w:lvl>
    <w:lvl w:ilvl="1" w:tplc="48911537" w:tentative="1">
      <w:start w:val="1"/>
      <w:numFmt w:val="lowerLetter"/>
      <w:lvlText w:val="%2."/>
      <w:lvlJc w:val="left"/>
      <w:pPr>
        <w:ind w:left="1440" w:hanging="360"/>
      </w:pPr>
    </w:lvl>
    <w:lvl w:ilvl="2" w:tplc="48911537" w:tentative="1">
      <w:start w:val="1"/>
      <w:numFmt w:val="lowerRoman"/>
      <w:lvlText w:val="%3."/>
      <w:lvlJc w:val="right"/>
      <w:pPr>
        <w:ind w:left="2160" w:hanging="180"/>
      </w:pPr>
    </w:lvl>
    <w:lvl w:ilvl="3" w:tplc="48911537" w:tentative="1">
      <w:start w:val="1"/>
      <w:numFmt w:val="decimal"/>
      <w:lvlText w:val="%4."/>
      <w:lvlJc w:val="left"/>
      <w:pPr>
        <w:ind w:left="2880" w:hanging="360"/>
      </w:pPr>
    </w:lvl>
    <w:lvl w:ilvl="4" w:tplc="48911537" w:tentative="1">
      <w:start w:val="1"/>
      <w:numFmt w:val="lowerLetter"/>
      <w:lvlText w:val="%5."/>
      <w:lvlJc w:val="left"/>
      <w:pPr>
        <w:ind w:left="3600" w:hanging="360"/>
      </w:pPr>
    </w:lvl>
    <w:lvl w:ilvl="5" w:tplc="48911537" w:tentative="1">
      <w:start w:val="1"/>
      <w:numFmt w:val="lowerRoman"/>
      <w:lvlText w:val="%6."/>
      <w:lvlJc w:val="right"/>
      <w:pPr>
        <w:ind w:left="4320" w:hanging="180"/>
      </w:pPr>
    </w:lvl>
    <w:lvl w:ilvl="6" w:tplc="48911537" w:tentative="1">
      <w:start w:val="1"/>
      <w:numFmt w:val="decimal"/>
      <w:lvlText w:val="%7."/>
      <w:lvlJc w:val="left"/>
      <w:pPr>
        <w:ind w:left="5040" w:hanging="360"/>
      </w:pPr>
    </w:lvl>
    <w:lvl w:ilvl="7" w:tplc="48911537" w:tentative="1">
      <w:start w:val="1"/>
      <w:numFmt w:val="lowerLetter"/>
      <w:lvlText w:val="%8."/>
      <w:lvlJc w:val="left"/>
      <w:pPr>
        <w:ind w:left="5760" w:hanging="360"/>
      </w:pPr>
    </w:lvl>
    <w:lvl w:ilvl="8" w:tplc="489115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89358">
    <w:multiLevelType w:val="hybridMultilevel"/>
    <w:lvl w:ilvl="0" w:tplc="59382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889358">
    <w:abstractNumId w:val="28889358"/>
  </w:num>
  <w:num w:numId="28889359">
    <w:abstractNumId w:val="288893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370669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