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Pleospora betae (Phoma betae) (PLEOBJ)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Beta vulgaris (BEAVX)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3882734">
    <w:multiLevelType w:val="hybridMultilevel"/>
    <w:lvl w:ilvl="0" w:tplc="30154472">
      <w:start w:val="1"/>
      <w:numFmt w:val="decimal"/>
      <w:lvlText w:val="%1."/>
      <w:lvlJc w:val="left"/>
      <w:pPr>
        <w:ind w:left="720" w:hanging="360"/>
      </w:pPr>
    </w:lvl>
    <w:lvl w:ilvl="1" w:tplc="30154472" w:tentative="1">
      <w:start w:val="1"/>
      <w:numFmt w:val="lowerLetter"/>
      <w:lvlText w:val="%2."/>
      <w:lvlJc w:val="left"/>
      <w:pPr>
        <w:ind w:left="1440" w:hanging="360"/>
      </w:pPr>
    </w:lvl>
    <w:lvl w:ilvl="2" w:tplc="30154472" w:tentative="1">
      <w:start w:val="1"/>
      <w:numFmt w:val="lowerRoman"/>
      <w:lvlText w:val="%3."/>
      <w:lvlJc w:val="right"/>
      <w:pPr>
        <w:ind w:left="2160" w:hanging="180"/>
      </w:pPr>
    </w:lvl>
    <w:lvl w:ilvl="3" w:tplc="30154472" w:tentative="1">
      <w:start w:val="1"/>
      <w:numFmt w:val="decimal"/>
      <w:lvlText w:val="%4."/>
      <w:lvlJc w:val="left"/>
      <w:pPr>
        <w:ind w:left="2880" w:hanging="360"/>
      </w:pPr>
    </w:lvl>
    <w:lvl w:ilvl="4" w:tplc="30154472" w:tentative="1">
      <w:start w:val="1"/>
      <w:numFmt w:val="lowerLetter"/>
      <w:lvlText w:val="%5."/>
      <w:lvlJc w:val="left"/>
      <w:pPr>
        <w:ind w:left="3600" w:hanging="360"/>
      </w:pPr>
    </w:lvl>
    <w:lvl w:ilvl="5" w:tplc="30154472" w:tentative="1">
      <w:start w:val="1"/>
      <w:numFmt w:val="lowerRoman"/>
      <w:lvlText w:val="%6."/>
      <w:lvlJc w:val="right"/>
      <w:pPr>
        <w:ind w:left="4320" w:hanging="180"/>
      </w:pPr>
    </w:lvl>
    <w:lvl w:ilvl="6" w:tplc="30154472" w:tentative="1">
      <w:start w:val="1"/>
      <w:numFmt w:val="decimal"/>
      <w:lvlText w:val="%7."/>
      <w:lvlJc w:val="left"/>
      <w:pPr>
        <w:ind w:left="5040" w:hanging="360"/>
      </w:pPr>
    </w:lvl>
    <w:lvl w:ilvl="7" w:tplc="30154472" w:tentative="1">
      <w:start w:val="1"/>
      <w:numFmt w:val="lowerLetter"/>
      <w:lvlText w:val="%8."/>
      <w:lvlJc w:val="left"/>
      <w:pPr>
        <w:ind w:left="5760" w:hanging="360"/>
      </w:pPr>
    </w:lvl>
    <w:lvl w:ilvl="8" w:tplc="30154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882733">
    <w:multiLevelType w:val="hybridMultilevel"/>
    <w:lvl w:ilvl="0" w:tplc="54785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3882733">
    <w:abstractNumId w:val="83882733"/>
  </w:num>
  <w:num w:numId="83882734">
    <w:abstractNumId w:val="838827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1929011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