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Pelargonium leaf curl virus (Pelargonium leaf curl tombusvirus) (PLCV00)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457743">
    <w:multiLevelType w:val="hybridMultilevel"/>
    <w:lvl w:ilvl="0" w:tplc="14980087">
      <w:start w:val="1"/>
      <w:numFmt w:val="decimal"/>
      <w:lvlText w:val="%1."/>
      <w:lvlJc w:val="left"/>
      <w:pPr>
        <w:ind w:left="720" w:hanging="360"/>
      </w:pPr>
    </w:lvl>
    <w:lvl w:ilvl="1" w:tplc="14980087" w:tentative="1">
      <w:start w:val="1"/>
      <w:numFmt w:val="lowerLetter"/>
      <w:lvlText w:val="%2."/>
      <w:lvlJc w:val="left"/>
      <w:pPr>
        <w:ind w:left="1440" w:hanging="360"/>
      </w:pPr>
    </w:lvl>
    <w:lvl w:ilvl="2" w:tplc="14980087" w:tentative="1">
      <w:start w:val="1"/>
      <w:numFmt w:val="lowerRoman"/>
      <w:lvlText w:val="%3."/>
      <w:lvlJc w:val="right"/>
      <w:pPr>
        <w:ind w:left="2160" w:hanging="180"/>
      </w:pPr>
    </w:lvl>
    <w:lvl w:ilvl="3" w:tplc="14980087" w:tentative="1">
      <w:start w:val="1"/>
      <w:numFmt w:val="decimal"/>
      <w:lvlText w:val="%4."/>
      <w:lvlJc w:val="left"/>
      <w:pPr>
        <w:ind w:left="2880" w:hanging="360"/>
      </w:pPr>
    </w:lvl>
    <w:lvl w:ilvl="4" w:tplc="14980087" w:tentative="1">
      <w:start w:val="1"/>
      <w:numFmt w:val="lowerLetter"/>
      <w:lvlText w:val="%5."/>
      <w:lvlJc w:val="left"/>
      <w:pPr>
        <w:ind w:left="3600" w:hanging="360"/>
      </w:pPr>
    </w:lvl>
    <w:lvl w:ilvl="5" w:tplc="14980087" w:tentative="1">
      <w:start w:val="1"/>
      <w:numFmt w:val="lowerRoman"/>
      <w:lvlText w:val="%6."/>
      <w:lvlJc w:val="right"/>
      <w:pPr>
        <w:ind w:left="4320" w:hanging="180"/>
      </w:pPr>
    </w:lvl>
    <w:lvl w:ilvl="6" w:tplc="14980087" w:tentative="1">
      <w:start w:val="1"/>
      <w:numFmt w:val="decimal"/>
      <w:lvlText w:val="%7."/>
      <w:lvlJc w:val="left"/>
      <w:pPr>
        <w:ind w:left="5040" w:hanging="360"/>
      </w:pPr>
    </w:lvl>
    <w:lvl w:ilvl="7" w:tplc="14980087" w:tentative="1">
      <w:start w:val="1"/>
      <w:numFmt w:val="lowerLetter"/>
      <w:lvlText w:val="%8."/>
      <w:lvlJc w:val="left"/>
      <w:pPr>
        <w:ind w:left="5760" w:hanging="360"/>
      </w:pPr>
    </w:lvl>
    <w:lvl w:ilvl="8" w:tplc="149800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57742">
    <w:multiLevelType w:val="hybridMultilevel"/>
    <w:lvl w:ilvl="0" w:tplc="67950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457742">
    <w:abstractNumId w:val="31457742"/>
  </w:num>
  <w:num w:numId="31457743">
    <w:abstractNumId w:val="314577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123607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